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39" w:rsidRDefault="002E77E7" w:rsidP="008D0F4F">
      <w:pPr>
        <w:bidi/>
        <w:spacing w:line="360" w:lineRule="auto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הקדמה</w:t>
      </w:r>
    </w:p>
    <w:p w:rsidR="002E77E7" w:rsidRDefault="002E77E7" w:rsidP="002E77E7">
      <w:pPr>
        <w:bidi/>
        <w:spacing w:line="360" w:lineRule="auto"/>
        <w:rPr>
          <w:rFonts w:asciiTheme="minorBidi" w:hAnsiTheme="minorBidi" w:hint="cs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ההתקנה של </w:t>
      </w:r>
      <w:r>
        <w:rPr>
          <w:rFonts w:asciiTheme="minorBidi" w:hAnsiTheme="minorBidi"/>
          <w:sz w:val="24"/>
          <w:szCs w:val="24"/>
        </w:rPr>
        <w:t>SQL Server</w:t>
      </w:r>
      <w:r>
        <w:rPr>
          <w:rFonts w:asciiTheme="minorBidi" w:hAnsiTheme="minorBidi" w:hint="cs"/>
          <w:sz w:val="24"/>
          <w:szCs w:val="24"/>
          <w:rtl/>
        </w:rPr>
        <w:t xml:space="preserve"> כוללת שלושה שלבים:</w:t>
      </w:r>
    </w:p>
    <w:p w:rsidR="002E77E7" w:rsidRDefault="002E77E7" w:rsidP="002E77E7">
      <w:pPr>
        <w:pStyle w:val="ListParagraph"/>
        <w:numPr>
          <w:ilvl w:val="0"/>
          <w:numId w:val="31"/>
        </w:numPr>
        <w:bidi/>
        <w:spacing w:line="360" w:lineRule="auto"/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התקנה של הכלי עצמו </w:t>
      </w:r>
    </w:p>
    <w:p w:rsidR="002E77E7" w:rsidRDefault="002E77E7" w:rsidP="002E77E7">
      <w:pPr>
        <w:pStyle w:val="ListParagraph"/>
        <w:numPr>
          <w:ilvl w:val="0"/>
          <w:numId w:val="31"/>
        </w:numPr>
        <w:bidi/>
        <w:spacing w:line="360" w:lineRule="auto"/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הורדה וההתקנה של </w:t>
      </w:r>
      <w:proofErr w:type="spellStart"/>
      <w:r>
        <w:rPr>
          <w:rFonts w:asciiTheme="minorBidi" w:hAnsiTheme="minorBidi"/>
          <w:sz w:val="24"/>
          <w:szCs w:val="24"/>
        </w:rPr>
        <w:t>Northwind</w:t>
      </w:r>
      <w:proofErr w:type="spellEnd"/>
      <w:r>
        <w:rPr>
          <w:rFonts w:asciiTheme="minorBidi" w:hAnsiTheme="minorBidi"/>
          <w:sz w:val="24"/>
          <w:szCs w:val="24"/>
        </w:rPr>
        <w:t xml:space="preserve"> Database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2E77E7" w:rsidRDefault="002E77E7" w:rsidP="002E77E7">
      <w:pPr>
        <w:pStyle w:val="ListParagraph"/>
        <w:numPr>
          <w:ilvl w:val="0"/>
          <w:numId w:val="31"/>
        </w:numPr>
        <w:bidi/>
        <w:spacing w:line="360" w:lineRule="auto"/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קישור ה- </w:t>
      </w:r>
      <w:r>
        <w:rPr>
          <w:rFonts w:asciiTheme="minorBidi" w:hAnsiTheme="minorBidi"/>
          <w:sz w:val="24"/>
          <w:szCs w:val="24"/>
        </w:rPr>
        <w:t>Database</w:t>
      </w:r>
      <w:r>
        <w:rPr>
          <w:rFonts w:asciiTheme="minorBidi" w:hAnsiTheme="minorBidi" w:hint="cs"/>
          <w:sz w:val="24"/>
          <w:szCs w:val="24"/>
          <w:rtl/>
        </w:rPr>
        <w:t xml:space="preserve"> לכלי ה- </w:t>
      </w:r>
      <w:r>
        <w:rPr>
          <w:rFonts w:asciiTheme="minorBidi" w:hAnsiTheme="minorBidi"/>
          <w:sz w:val="24"/>
          <w:szCs w:val="24"/>
        </w:rPr>
        <w:t>SQL Server</w:t>
      </w:r>
    </w:p>
    <w:p w:rsidR="002E77E7" w:rsidRDefault="002E77E7" w:rsidP="002E77E7">
      <w:pPr>
        <w:bidi/>
        <w:spacing w:line="360" w:lineRule="auto"/>
        <w:rPr>
          <w:rFonts w:asciiTheme="minorBidi" w:hAnsiTheme="minorBidi" w:hint="cs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כאשר מתקינים את </w:t>
      </w:r>
      <w:r>
        <w:rPr>
          <w:rFonts w:asciiTheme="minorBidi" w:hAnsiTheme="minorBidi"/>
          <w:sz w:val="24"/>
          <w:szCs w:val="24"/>
        </w:rPr>
        <w:t>SQL Server</w:t>
      </w:r>
      <w:r>
        <w:rPr>
          <w:rFonts w:asciiTheme="minorBidi" w:hAnsiTheme="minorBidi" w:hint="cs"/>
          <w:sz w:val="24"/>
          <w:szCs w:val="24"/>
          <w:rtl/>
        </w:rPr>
        <w:t xml:space="preserve"> אין בו </w:t>
      </w:r>
      <w:r>
        <w:rPr>
          <w:rFonts w:asciiTheme="minorBidi" w:hAnsiTheme="minorBidi"/>
          <w:sz w:val="24"/>
          <w:szCs w:val="24"/>
        </w:rPr>
        <w:t>Database</w:t>
      </w:r>
      <w:r>
        <w:rPr>
          <w:rFonts w:asciiTheme="minorBidi" w:hAnsiTheme="minorBidi" w:hint="cs"/>
          <w:sz w:val="24"/>
          <w:szCs w:val="24"/>
          <w:rtl/>
        </w:rPr>
        <w:t xml:space="preserve"> שיאפשר לנו ללמוד </w:t>
      </w:r>
      <w:r w:rsidR="00B4497E">
        <w:rPr>
          <w:rFonts w:asciiTheme="minorBidi" w:hAnsiTheme="minorBidi" w:hint="cs"/>
          <w:sz w:val="24"/>
          <w:szCs w:val="24"/>
          <w:rtl/>
        </w:rPr>
        <w:t xml:space="preserve">ולתרגל </w:t>
      </w:r>
      <w:r>
        <w:rPr>
          <w:rFonts w:asciiTheme="minorBidi" w:hAnsiTheme="minorBidi" w:hint="cs"/>
          <w:sz w:val="24"/>
          <w:szCs w:val="24"/>
          <w:rtl/>
        </w:rPr>
        <w:t>את השימוש בכלי.</w:t>
      </w:r>
    </w:p>
    <w:p w:rsidR="002E77E7" w:rsidRDefault="002E77E7" w:rsidP="002E77E7">
      <w:pPr>
        <w:bidi/>
        <w:spacing w:line="360" w:lineRule="auto"/>
        <w:rPr>
          <w:rFonts w:asciiTheme="minorBidi" w:hAnsiTheme="minorBidi" w:hint="cs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ה- </w:t>
      </w:r>
      <w:proofErr w:type="spellStart"/>
      <w:r>
        <w:rPr>
          <w:rFonts w:asciiTheme="minorBidi" w:hAnsiTheme="minorBidi"/>
          <w:sz w:val="24"/>
          <w:szCs w:val="24"/>
        </w:rPr>
        <w:t>Northwind</w:t>
      </w:r>
      <w:proofErr w:type="spellEnd"/>
      <w:r>
        <w:rPr>
          <w:rFonts w:asciiTheme="minorBidi" w:hAnsiTheme="minorBidi"/>
          <w:sz w:val="24"/>
          <w:szCs w:val="24"/>
        </w:rPr>
        <w:t xml:space="preserve"> Database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B4497E">
        <w:rPr>
          <w:rFonts w:asciiTheme="minorBidi" w:hAnsiTheme="minorBidi" w:hint="cs"/>
          <w:sz w:val="24"/>
          <w:szCs w:val="24"/>
          <w:rtl/>
        </w:rPr>
        <w:t>נמצא בנפרד, ו</w:t>
      </w:r>
      <w:r>
        <w:rPr>
          <w:rFonts w:asciiTheme="minorBidi" w:hAnsiTheme="minorBidi" w:hint="cs"/>
          <w:sz w:val="24"/>
          <w:szCs w:val="24"/>
          <w:rtl/>
        </w:rPr>
        <w:t>קיים בדיוק לצורך זה, ולכן ההתקנה כולה בנויה משלושת השלבים האלו.</w:t>
      </w:r>
    </w:p>
    <w:p w:rsidR="00B4497E" w:rsidRDefault="00B4497E" w:rsidP="00B4497E">
      <w:pPr>
        <w:bidi/>
        <w:spacing w:line="360" w:lineRule="auto"/>
        <w:rPr>
          <w:rFonts w:asciiTheme="minorBidi" w:hAnsiTheme="minorBidi" w:hint="cs"/>
          <w:b/>
          <w:bCs/>
          <w:sz w:val="28"/>
          <w:szCs w:val="28"/>
          <w:rtl/>
        </w:rPr>
      </w:pPr>
    </w:p>
    <w:p w:rsidR="002E77E7" w:rsidRPr="002E77E7" w:rsidRDefault="002E77E7" w:rsidP="00B4497E">
      <w:pPr>
        <w:bidi/>
        <w:spacing w:line="36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2E77E7">
        <w:rPr>
          <w:rFonts w:asciiTheme="minorBidi" w:hAnsiTheme="minorBidi"/>
          <w:b/>
          <w:bCs/>
          <w:sz w:val="28"/>
          <w:szCs w:val="28"/>
          <w:rtl/>
        </w:rPr>
        <w:t xml:space="preserve">הוראות התקנה – </w:t>
      </w:r>
      <w:r w:rsidRPr="002E77E7">
        <w:rPr>
          <w:rFonts w:asciiTheme="minorBidi" w:hAnsiTheme="minorBidi"/>
          <w:b/>
          <w:bCs/>
          <w:sz w:val="28"/>
          <w:szCs w:val="28"/>
        </w:rPr>
        <w:t>SQL Server</w:t>
      </w:r>
    </w:p>
    <w:p w:rsidR="000F478B" w:rsidRPr="002E77E7" w:rsidRDefault="000F478B" w:rsidP="008D0F4F">
      <w:pPr>
        <w:pStyle w:val="ListParagraph"/>
        <w:numPr>
          <w:ilvl w:val="0"/>
          <w:numId w:val="30"/>
        </w:num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2E77E7">
        <w:rPr>
          <w:rFonts w:asciiTheme="minorBidi" w:hAnsiTheme="minorBidi"/>
          <w:sz w:val="24"/>
          <w:szCs w:val="24"/>
          <w:rtl/>
        </w:rPr>
        <w:t xml:space="preserve">ראשית, כדאי לברר אם מערכת ההפעלה שלכם היא של </w:t>
      </w:r>
      <w:r w:rsidRPr="002E77E7">
        <w:rPr>
          <w:rFonts w:asciiTheme="minorBidi" w:hAnsiTheme="minorBidi"/>
          <w:sz w:val="24"/>
          <w:szCs w:val="24"/>
        </w:rPr>
        <w:t>32bit</w:t>
      </w:r>
      <w:r w:rsidRPr="002E77E7">
        <w:rPr>
          <w:rFonts w:asciiTheme="minorBidi" w:hAnsiTheme="minorBidi"/>
          <w:sz w:val="24"/>
          <w:szCs w:val="24"/>
          <w:rtl/>
        </w:rPr>
        <w:t xml:space="preserve"> או של </w:t>
      </w:r>
      <w:r w:rsidRPr="002E77E7">
        <w:rPr>
          <w:rFonts w:asciiTheme="minorBidi" w:hAnsiTheme="minorBidi"/>
          <w:sz w:val="24"/>
          <w:szCs w:val="24"/>
        </w:rPr>
        <w:t>64bit</w:t>
      </w:r>
      <w:r w:rsidRPr="002E77E7">
        <w:rPr>
          <w:rFonts w:asciiTheme="minorBidi" w:hAnsiTheme="minorBidi"/>
          <w:sz w:val="24"/>
          <w:szCs w:val="24"/>
          <w:rtl/>
        </w:rPr>
        <w:t xml:space="preserve">.  ישנן שתי גרסאות ל- </w:t>
      </w:r>
      <w:r w:rsidRPr="002E77E7">
        <w:rPr>
          <w:rFonts w:asciiTheme="minorBidi" w:hAnsiTheme="minorBidi"/>
          <w:sz w:val="24"/>
          <w:szCs w:val="24"/>
        </w:rPr>
        <w:t>SQL Server</w:t>
      </w:r>
      <w:r w:rsidRPr="002E77E7">
        <w:rPr>
          <w:rFonts w:asciiTheme="minorBidi" w:hAnsiTheme="minorBidi"/>
          <w:sz w:val="24"/>
          <w:szCs w:val="24"/>
          <w:rtl/>
        </w:rPr>
        <w:t xml:space="preserve"> עבור שני המצבים האלו.</w:t>
      </w:r>
      <w:r w:rsidR="00B8028F" w:rsidRPr="002E77E7">
        <w:rPr>
          <w:rFonts w:asciiTheme="minorBidi" w:hAnsiTheme="minorBidi"/>
          <w:sz w:val="24"/>
          <w:szCs w:val="24"/>
          <w:rtl/>
        </w:rPr>
        <w:t xml:space="preserve">  לבירור – כנסו ל- </w:t>
      </w:r>
      <w:r w:rsidR="00B8028F" w:rsidRPr="002E77E7">
        <w:rPr>
          <w:rFonts w:asciiTheme="minorBidi" w:hAnsiTheme="minorBidi"/>
          <w:sz w:val="24"/>
          <w:szCs w:val="24"/>
        </w:rPr>
        <w:t>Control Panel</w:t>
      </w:r>
      <w:r w:rsidR="00B8028F" w:rsidRPr="002E77E7">
        <w:rPr>
          <w:rFonts w:asciiTheme="minorBidi" w:hAnsiTheme="minorBidi"/>
          <w:sz w:val="24"/>
          <w:szCs w:val="24"/>
          <w:rtl/>
        </w:rPr>
        <w:t xml:space="preserve"> ומשם ל- </w:t>
      </w:r>
      <w:r w:rsidR="00B8028F" w:rsidRPr="002E77E7">
        <w:rPr>
          <w:rFonts w:asciiTheme="minorBidi" w:hAnsiTheme="minorBidi"/>
          <w:sz w:val="24"/>
          <w:szCs w:val="24"/>
        </w:rPr>
        <w:t>System</w:t>
      </w:r>
      <w:r w:rsidR="00B8028F" w:rsidRPr="002E77E7">
        <w:rPr>
          <w:rFonts w:asciiTheme="minorBidi" w:hAnsiTheme="minorBidi"/>
          <w:sz w:val="24"/>
          <w:szCs w:val="24"/>
          <w:rtl/>
        </w:rPr>
        <w:t xml:space="preserve">. במסך המידע שתקבלו יהיה רשום איזו מערכת הפעלה יש לכם וכמה </w:t>
      </w:r>
      <w:r w:rsidR="00B8028F" w:rsidRPr="002E77E7">
        <w:rPr>
          <w:rFonts w:asciiTheme="minorBidi" w:hAnsiTheme="minorBidi"/>
          <w:sz w:val="24"/>
          <w:szCs w:val="24"/>
        </w:rPr>
        <w:t>bit</w:t>
      </w:r>
      <w:r w:rsidR="00B8028F" w:rsidRPr="002E77E7">
        <w:rPr>
          <w:rFonts w:asciiTheme="minorBidi" w:hAnsiTheme="minorBidi"/>
          <w:sz w:val="24"/>
          <w:szCs w:val="24"/>
          <w:rtl/>
        </w:rPr>
        <w:t>.</w:t>
      </w:r>
    </w:p>
    <w:p w:rsidR="000F478B" w:rsidRPr="002E77E7" w:rsidRDefault="000F478B" w:rsidP="008D0F4F">
      <w:pPr>
        <w:pStyle w:val="ListParagraph"/>
        <w:numPr>
          <w:ilvl w:val="0"/>
          <w:numId w:val="30"/>
        </w:num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2E77E7">
        <w:rPr>
          <w:rFonts w:asciiTheme="minorBidi" w:hAnsiTheme="minorBidi"/>
          <w:sz w:val="24"/>
          <w:szCs w:val="24"/>
          <w:rtl/>
        </w:rPr>
        <w:t>וכעת, כשאתם יודעים, תפתחו את הדפדפן שלכם, וכנסו לכתובת הבאה:</w:t>
      </w:r>
    </w:p>
    <w:p w:rsidR="000F478B" w:rsidRPr="002E77E7" w:rsidRDefault="008D0F4F" w:rsidP="008D0F4F">
      <w:pPr>
        <w:bidi/>
        <w:spacing w:line="360" w:lineRule="auto"/>
        <w:rPr>
          <w:rFonts w:asciiTheme="minorBidi" w:hAnsiTheme="minorBidi"/>
          <w:sz w:val="24"/>
          <w:szCs w:val="24"/>
        </w:rPr>
      </w:pPr>
      <w:r w:rsidRPr="002E77E7">
        <w:rPr>
          <w:rFonts w:asciiTheme="minorBidi" w:hAnsiTheme="minorBidi"/>
          <w:sz w:val="24"/>
          <w:szCs w:val="24"/>
          <w:rtl/>
        </w:rPr>
        <w:t xml:space="preserve">            </w:t>
      </w:r>
      <w:hyperlink r:id="rId9" w:history="1">
        <w:r w:rsidR="000F478B" w:rsidRPr="002E77E7">
          <w:rPr>
            <w:rStyle w:val="Hyperlink"/>
            <w:rFonts w:asciiTheme="minorBidi" w:hAnsiTheme="minorBidi" w:cstheme="minorBidi"/>
            <w:sz w:val="24"/>
            <w:szCs w:val="24"/>
          </w:rPr>
          <w:t>https</w:t>
        </w:r>
      </w:hyperlink>
      <w:hyperlink r:id="rId10" w:history="1">
        <w:proofErr w:type="gramStart"/>
        <w:r w:rsidR="000F478B" w:rsidRPr="002E77E7">
          <w:rPr>
            <w:rStyle w:val="Hyperlink"/>
            <w:rFonts w:asciiTheme="minorBidi" w:hAnsiTheme="minorBidi" w:cstheme="minorBidi"/>
            <w:sz w:val="24"/>
            <w:szCs w:val="24"/>
          </w:rPr>
          <w:t>:/</w:t>
        </w:r>
        <w:proofErr w:type="gramEnd"/>
        <w:r w:rsidR="000F478B" w:rsidRPr="002E77E7">
          <w:rPr>
            <w:rStyle w:val="Hyperlink"/>
            <w:rFonts w:asciiTheme="minorBidi" w:hAnsiTheme="minorBidi" w:cstheme="minorBidi"/>
            <w:sz w:val="24"/>
            <w:szCs w:val="24"/>
          </w:rPr>
          <w:t>/</w:t>
        </w:r>
      </w:hyperlink>
      <w:hyperlink r:id="rId11" w:history="1">
        <w:r w:rsidR="000F478B" w:rsidRPr="002E77E7">
          <w:rPr>
            <w:rStyle w:val="Hyperlink"/>
            <w:rFonts w:asciiTheme="minorBidi" w:hAnsiTheme="minorBidi" w:cstheme="minorBidi"/>
            <w:sz w:val="24"/>
            <w:szCs w:val="24"/>
          </w:rPr>
          <w:t>www.microsoft.com/en-us/download/details.aspx?id=23650</w:t>
        </w:r>
      </w:hyperlink>
    </w:p>
    <w:p w:rsidR="00ED0C6C" w:rsidRPr="002E77E7" w:rsidRDefault="00D041CE" w:rsidP="008D0F4F">
      <w:pPr>
        <w:pStyle w:val="ListParagraph"/>
        <w:numPr>
          <w:ilvl w:val="0"/>
          <w:numId w:val="30"/>
        </w:numPr>
        <w:bidi/>
        <w:spacing w:line="360" w:lineRule="auto"/>
        <w:rPr>
          <w:rFonts w:asciiTheme="minorBidi" w:hAnsiTheme="minorBidi"/>
          <w:sz w:val="24"/>
          <w:szCs w:val="24"/>
        </w:rPr>
      </w:pPr>
      <w:r w:rsidRPr="002E77E7">
        <w:rPr>
          <w:rFonts w:asciiTheme="minorBidi" w:hAnsiTheme="minorBidi"/>
          <w:sz w:val="24"/>
          <w:szCs w:val="24"/>
          <w:rtl/>
        </w:rPr>
        <w:t xml:space="preserve">הקליקו </w:t>
      </w:r>
      <w:r w:rsidRPr="002E77E7">
        <w:rPr>
          <w:rFonts w:asciiTheme="minorBidi" w:hAnsiTheme="minorBidi"/>
          <w:sz w:val="24"/>
          <w:szCs w:val="24"/>
        </w:rPr>
        <w:t>Install Instructions</w:t>
      </w:r>
      <w:r w:rsidRPr="002E77E7">
        <w:rPr>
          <w:rFonts w:asciiTheme="minorBidi" w:hAnsiTheme="minorBidi"/>
          <w:sz w:val="24"/>
          <w:szCs w:val="24"/>
          <w:rtl/>
        </w:rPr>
        <w:t xml:space="preserve"> והורידו את  </w:t>
      </w:r>
      <w:r w:rsidRPr="002E77E7">
        <w:rPr>
          <w:rFonts w:asciiTheme="minorBidi" w:hAnsiTheme="minorBidi"/>
          <w:sz w:val="24"/>
          <w:szCs w:val="24"/>
        </w:rPr>
        <w:t>SQL Server</w:t>
      </w:r>
      <w:r w:rsidRPr="002E77E7">
        <w:rPr>
          <w:rFonts w:asciiTheme="minorBidi" w:hAnsiTheme="minorBidi"/>
          <w:sz w:val="24"/>
          <w:szCs w:val="24"/>
          <w:rtl/>
        </w:rPr>
        <w:t xml:space="preserve"> </w:t>
      </w:r>
      <w:r w:rsidR="000F478B" w:rsidRPr="002E77E7">
        <w:rPr>
          <w:rFonts w:asciiTheme="minorBidi" w:hAnsiTheme="minorBidi"/>
          <w:sz w:val="24"/>
          <w:szCs w:val="24"/>
          <w:rtl/>
        </w:rPr>
        <w:t>שמתאים למחשב שלכם</w:t>
      </w:r>
      <w:r w:rsidRPr="002E77E7">
        <w:rPr>
          <w:rFonts w:asciiTheme="minorBidi" w:hAnsiTheme="minorBidi"/>
          <w:sz w:val="24"/>
          <w:szCs w:val="24"/>
          <w:rtl/>
        </w:rPr>
        <w:t>:</w:t>
      </w:r>
    </w:p>
    <w:p w:rsidR="00ED0C6C" w:rsidRPr="002E77E7" w:rsidRDefault="00D041CE" w:rsidP="008D0F4F">
      <w:pPr>
        <w:numPr>
          <w:ilvl w:val="1"/>
          <w:numId w:val="24"/>
        </w:numPr>
        <w:bidi/>
        <w:spacing w:line="360" w:lineRule="auto"/>
        <w:rPr>
          <w:rFonts w:asciiTheme="minorBidi" w:hAnsiTheme="minorBidi"/>
          <w:sz w:val="24"/>
          <w:szCs w:val="24"/>
        </w:rPr>
      </w:pPr>
      <w:r w:rsidRPr="002E77E7">
        <w:rPr>
          <w:rFonts w:asciiTheme="minorBidi" w:hAnsiTheme="minorBidi"/>
          <w:sz w:val="24"/>
          <w:szCs w:val="24"/>
          <w:rtl/>
        </w:rPr>
        <w:t xml:space="preserve"> </w:t>
      </w:r>
      <w:r w:rsidRPr="002E77E7">
        <w:rPr>
          <w:rFonts w:asciiTheme="minorBidi" w:hAnsiTheme="minorBidi"/>
          <w:sz w:val="24"/>
          <w:szCs w:val="24"/>
        </w:rPr>
        <w:t>32bit</w:t>
      </w:r>
      <w:r w:rsidRPr="002E77E7">
        <w:rPr>
          <w:rFonts w:asciiTheme="minorBidi" w:hAnsiTheme="minorBidi"/>
          <w:sz w:val="24"/>
          <w:szCs w:val="24"/>
          <w:rtl/>
        </w:rPr>
        <w:t xml:space="preserve"> (</w:t>
      </w:r>
      <w:r w:rsidRPr="002E77E7">
        <w:rPr>
          <w:rFonts w:asciiTheme="minorBidi" w:hAnsiTheme="minorBidi"/>
          <w:sz w:val="24"/>
          <w:szCs w:val="24"/>
        </w:rPr>
        <w:t>SQLEXPRWT_X86</w:t>
      </w:r>
      <w:r w:rsidRPr="002E77E7">
        <w:rPr>
          <w:rFonts w:asciiTheme="minorBidi" w:hAnsiTheme="minorBidi"/>
          <w:sz w:val="24"/>
          <w:szCs w:val="24"/>
          <w:rtl/>
        </w:rPr>
        <w:t xml:space="preserve">)  או - </w:t>
      </w:r>
    </w:p>
    <w:p w:rsidR="00ED0C6C" w:rsidRPr="002E77E7" w:rsidRDefault="00D041CE" w:rsidP="008D0F4F">
      <w:pPr>
        <w:numPr>
          <w:ilvl w:val="1"/>
          <w:numId w:val="24"/>
        </w:numPr>
        <w:bidi/>
        <w:spacing w:line="360" w:lineRule="auto"/>
        <w:rPr>
          <w:rFonts w:asciiTheme="minorBidi" w:hAnsiTheme="minorBidi"/>
          <w:sz w:val="24"/>
          <w:szCs w:val="24"/>
        </w:rPr>
      </w:pPr>
      <w:r w:rsidRPr="002E77E7">
        <w:rPr>
          <w:rFonts w:asciiTheme="minorBidi" w:hAnsiTheme="minorBidi"/>
          <w:sz w:val="24"/>
          <w:szCs w:val="24"/>
        </w:rPr>
        <w:t xml:space="preserve">64bit </w:t>
      </w:r>
      <w:r w:rsidRPr="002E77E7">
        <w:rPr>
          <w:rFonts w:asciiTheme="minorBidi" w:hAnsiTheme="minorBidi"/>
          <w:sz w:val="24"/>
          <w:szCs w:val="24"/>
          <w:rtl/>
        </w:rPr>
        <w:t xml:space="preserve"> (</w:t>
      </w:r>
      <w:r w:rsidRPr="002E77E7">
        <w:rPr>
          <w:rFonts w:asciiTheme="minorBidi" w:hAnsiTheme="minorBidi"/>
          <w:sz w:val="24"/>
          <w:szCs w:val="24"/>
        </w:rPr>
        <w:t>SQLEXPRWT_X64</w:t>
      </w:r>
      <w:r w:rsidRPr="002E77E7">
        <w:rPr>
          <w:rFonts w:asciiTheme="minorBidi" w:hAnsiTheme="minorBidi"/>
          <w:sz w:val="24"/>
          <w:szCs w:val="24"/>
          <w:rtl/>
        </w:rPr>
        <w:t xml:space="preserve">) </w:t>
      </w:r>
    </w:p>
    <w:p w:rsidR="000F478B" w:rsidRPr="002E77E7" w:rsidRDefault="000F478B" w:rsidP="008D0F4F">
      <w:pPr>
        <w:bidi/>
        <w:spacing w:line="360" w:lineRule="auto"/>
        <w:ind w:firstLine="720"/>
        <w:rPr>
          <w:rFonts w:asciiTheme="minorBidi" w:hAnsiTheme="minorBidi"/>
          <w:sz w:val="24"/>
          <w:szCs w:val="24"/>
          <w:rtl/>
        </w:rPr>
      </w:pPr>
      <w:r w:rsidRPr="002E77E7">
        <w:rPr>
          <w:rFonts w:asciiTheme="minorBidi" w:hAnsiTheme="minorBidi"/>
          <w:sz w:val="24"/>
          <w:szCs w:val="24"/>
          <w:rtl/>
        </w:rPr>
        <w:t xml:space="preserve">הקובץ יורד ונכנס לספריית ההורדות שלכם בשם </w:t>
      </w:r>
    </w:p>
    <w:p w:rsidR="000F478B" w:rsidRPr="002E77E7" w:rsidRDefault="000F478B" w:rsidP="008D0F4F">
      <w:pPr>
        <w:bidi/>
        <w:spacing w:line="360" w:lineRule="auto"/>
        <w:ind w:firstLine="720"/>
        <w:rPr>
          <w:rFonts w:asciiTheme="minorBidi" w:hAnsiTheme="minorBidi"/>
          <w:sz w:val="24"/>
          <w:szCs w:val="24"/>
        </w:rPr>
      </w:pPr>
      <w:r w:rsidRPr="002E77E7">
        <w:rPr>
          <w:rFonts w:asciiTheme="minorBidi" w:hAnsiTheme="minorBidi"/>
          <w:sz w:val="24"/>
          <w:szCs w:val="24"/>
        </w:rPr>
        <w:t>SQLEXPR</w:t>
      </w:r>
      <w:r w:rsidR="008D0F4F" w:rsidRPr="002E77E7">
        <w:rPr>
          <w:rFonts w:asciiTheme="minorBidi" w:hAnsiTheme="minorBidi"/>
          <w:sz w:val="24"/>
          <w:szCs w:val="24"/>
        </w:rPr>
        <w:t>W</w:t>
      </w:r>
      <w:r w:rsidRPr="002E77E7">
        <w:rPr>
          <w:rFonts w:asciiTheme="minorBidi" w:hAnsiTheme="minorBidi"/>
          <w:sz w:val="24"/>
          <w:szCs w:val="24"/>
        </w:rPr>
        <w:t>T_X86_</w:t>
      </w:r>
      <w:proofErr w:type="gramStart"/>
      <w:r w:rsidRPr="002E77E7">
        <w:rPr>
          <w:rFonts w:asciiTheme="minorBidi" w:hAnsiTheme="minorBidi"/>
          <w:sz w:val="24"/>
          <w:szCs w:val="24"/>
        </w:rPr>
        <w:t>ENU</w:t>
      </w:r>
      <w:r w:rsidRPr="002E77E7">
        <w:rPr>
          <w:rFonts w:asciiTheme="minorBidi" w:hAnsiTheme="minorBidi"/>
          <w:sz w:val="24"/>
          <w:szCs w:val="24"/>
          <w:rtl/>
        </w:rPr>
        <w:t xml:space="preserve">  </w:t>
      </w:r>
      <w:r w:rsidRPr="002E77E7">
        <w:rPr>
          <w:rFonts w:asciiTheme="minorBidi" w:hAnsiTheme="minorBidi"/>
          <w:b/>
          <w:bCs/>
          <w:sz w:val="24"/>
          <w:szCs w:val="24"/>
          <w:rtl/>
        </w:rPr>
        <w:t>או</w:t>
      </w:r>
      <w:proofErr w:type="gramEnd"/>
      <w:r w:rsidRPr="002E77E7">
        <w:rPr>
          <w:rFonts w:asciiTheme="minorBidi" w:hAnsiTheme="minorBidi"/>
          <w:sz w:val="24"/>
          <w:szCs w:val="24"/>
          <w:rtl/>
        </w:rPr>
        <w:t xml:space="preserve">    </w:t>
      </w:r>
      <w:r w:rsidRPr="002E77E7">
        <w:rPr>
          <w:rFonts w:asciiTheme="minorBidi" w:hAnsiTheme="minorBidi"/>
          <w:sz w:val="24"/>
          <w:szCs w:val="24"/>
        </w:rPr>
        <w:t>SQLEXPRWT_X64_ENU</w:t>
      </w:r>
    </w:p>
    <w:p w:rsidR="00B8028F" w:rsidRPr="002E77E7" w:rsidRDefault="008D0F4F" w:rsidP="008D0F4F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2E77E7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F87AB" wp14:editId="7A347AC4">
                <wp:simplePos x="0" y="0"/>
                <wp:positionH relativeFrom="column">
                  <wp:posOffset>-28575</wp:posOffset>
                </wp:positionH>
                <wp:positionV relativeFrom="paragraph">
                  <wp:posOffset>242570</wp:posOffset>
                </wp:positionV>
                <wp:extent cx="6067425" cy="1076325"/>
                <wp:effectExtent l="19050" t="1905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0763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.25pt;margin-top:19.1pt;width:477.7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" filled="f" strokecolor="red" strokeweight="2.25pt"/>
            </w:pict>
          </mc:Fallback>
        </mc:AlternateContent>
      </w:r>
    </w:p>
    <w:p w:rsidR="00DF3740" w:rsidRPr="002E77E7" w:rsidRDefault="00B8028F" w:rsidP="008D0F4F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2E77E7">
        <w:rPr>
          <w:rFonts w:asciiTheme="minorBidi" w:hAnsiTheme="minorBidi"/>
          <w:b/>
          <w:bCs/>
          <w:sz w:val="24"/>
          <w:szCs w:val="24"/>
          <w:rtl/>
        </w:rPr>
        <w:t>חשוב</w:t>
      </w:r>
      <w:r w:rsidRPr="002E77E7">
        <w:rPr>
          <w:rFonts w:asciiTheme="minorBidi" w:hAnsiTheme="minorBidi"/>
          <w:sz w:val="24"/>
          <w:szCs w:val="24"/>
          <w:rtl/>
        </w:rPr>
        <w:t xml:space="preserve">: </w:t>
      </w:r>
      <w:r w:rsidR="000F478B" w:rsidRPr="002E77E7">
        <w:rPr>
          <w:rFonts w:asciiTheme="minorBidi" w:hAnsiTheme="minorBidi"/>
          <w:sz w:val="24"/>
          <w:szCs w:val="24"/>
          <w:rtl/>
        </w:rPr>
        <w:t xml:space="preserve"> </w:t>
      </w:r>
      <w:r w:rsidR="000F478B" w:rsidRPr="002E77E7">
        <w:rPr>
          <w:rFonts w:asciiTheme="minorBidi" w:hAnsiTheme="minorBidi"/>
          <w:sz w:val="24"/>
          <w:szCs w:val="24"/>
          <w:u w:val="single"/>
          <w:rtl/>
        </w:rPr>
        <w:t xml:space="preserve">אל תפתחו </w:t>
      </w:r>
      <w:r w:rsidR="008D0F4F" w:rsidRPr="002E77E7">
        <w:rPr>
          <w:rFonts w:asciiTheme="minorBidi" w:hAnsiTheme="minorBidi"/>
          <w:sz w:val="24"/>
          <w:szCs w:val="24"/>
          <w:u w:val="single"/>
          <w:rtl/>
        </w:rPr>
        <w:t>את הקובץ</w:t>
      </w:r>
      <w:r w:rsidR="000F478B" w:rsidRPr="002E77E7">
        <w:rPr>
          <w:rFonts w:asciiTheme="minorBidi" w:hAnsiTheme="minorBidi"/>
          <w:sz w:val="24"/>
          <w:szCs w:val="24"/>
          <w:u w:val="single"/>
          <w:rtl/>
        </w:rPr>
        <w:t xml:space="preserve"> בדרך אחרת</w:t>
      </w:r>
      <w:r w:rsidR="000F478B" w:rsidRPr="002E77E7">
        <w:rPr>
          <w:rFonts w:asciiTheme="minorBidi" w:hAnsiTheme="minorBidi"/>
          <w:sz w:val="24"/>
          <w:szCs w:val="24"/>
          <w:rtl/>
        </w:rPr>
        <w:t xml:space="preserve">, </w:t>
      </w:r>
      <w:r w:rsidR="000F478B" w:rsidRPr="002E77E7">
        <w:rPr>
          <w:rFonts w:asciiTheme="minorBidi" w:hAnsiTheme="minorBidi"/>
          <w:b/>
          <w:bCs/>
          <w:sz w:val="24"/>
          <w:szCs w:val="24"/>
          <w:u w:val="single"/>
          <w:rtl/>
        </w:rPr>
        <w:t>אלא רק דרך ספריית ההורדות</w:t>
      </w:r>
      <w:r w:rsidR="000F478B" w:rsidRPr="002E77E7">
        <w:rPr>
          <w:rFonts w:asciiTheme="minorBidi" w:hAnsiTheme="minorBidi"/>
          <w:sz w:val="24"/>
          <w:szCs w:val="24"/>
          <w:rtl/>
        </w:rPr>
        <w:t xml:space="preserve">, כי רק שם אתם יכולים לעמוד על הקובץ, ללחוץ על הקליק הימני, ולבחור: </w:t>
      </w:r>
      <w:r w:rsidR="000F478B" w:rsidRPr="002E77E7">
        <w:rPr>
          <w:rFonts w:asciiTheme="minorBidi" w:hAnsiTheme="minorBidi"/>
          <w:sz w:val="24"/>
          <w:szCs w:val="24"/>
        </w:rPr>
        <w:t>Run as Administrator</w:t>
      </w:r>
      <w:r w:rsidR="000F478B" w:rsidRPr="002E77E7">
        <w:rPr>
          <w:rFonts w:asciiTheme="minorBidi" w:hAnsiTheme="minorBidi"/>
          <w:sz w:val="24"/>
          <w:szCs w:val="24"/>
          <w:rtl/>
        </w:rPr>
        <w:t xml:space="preserve">.  </w:t>
      </w:r>
    </w:p>
    <w:p w:rsidR="000F478B" w:rsidRPr="002E77E7" w:rsidRDefault="00DF3740" w:rsidP="00DF3740">
      <w:pPr>
        <w:bidi/>
        <w:spacing w:line="360" w:lineRule="auto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2E77E7">
        <w:rPr>
          <w:rFonts w:asciiTheme="minorBidi" w:hAnsiTheme="minorBidi"/>
          <w:b/>
          <w:bCs/>
          <w:sz w:val="24"/>
          <w:szCs w:val="24"/>
          <w:rtl/>
        </w:rPr>
        <w:t xml:space="preserve">                </w:t>
      </w:r>
      <w:r w:rsidR="000F478B" w:rsidRPr="002E77E7">
        <w:rPr>
          <w:rFonts w:asciiTheme="minorBidi" w:hAnsiTheme="minorBidi"/>
          <w:b/>
          <w:bCs/>
          <w:sz w:val="24"/>
          <w:szCs w:val="24"/>
          <w:u w:val="single"/>
          <w:rtl/>
        </w:rPr>
        <w:t>זה חשוב, כי רק אדמיניסטרטור  יכול לבצע את ההתקנה בשלמותה.</w:t>
      </w:r>
    </w:p>
    <w:p w:rsidR="00B8028F" w:rsidRPr="002E77E7" w:rsidRDefault="00B8028F" w:rsidP="008D0F4F">
      <w:pPr>
        <w:bidi/>
        <w:spacing w:line="360" w:lineRule="auto"/>
        <w:rPr>
          <w:rFonts w:asciiTheme="minorBidi" w:hAnsiTheme="minorBidi"/>
          <w:sz w:val="24"/>
          <w:szCs w:val="24"/>
          <w:u w:val="single"/>
          <w:rtl/>
        </w:rPr>
      </w:pPr>
    </w:p>
    <w:p w:rsidR="000F478B" w:rsidRPr="002E77E7" w:rsidRDefault="00A72C93" w:rsidP="008D0F4F">
      <w:pPr>
        <w:pStyle w:val="ListParagraph"/>
        <w:numPr>
          <w:ilvl w:val="0"/>
          <w:numId w:val="30"/>
        </w:num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2E77E7">
        <w:rPr>
          <w:rFonts w:asciiTheme="minorBidi" w:hAnsiTheme="minorBidi"/>
          <w:sz w:val="24"/>
          <w:szCs w:val="24"/>
          <w:rtl/>
        </w:rPr>
        <w:t xml:space="preserve">כעת מתבצעת שליפת כל קבצי ההתקנה, ובסיום שלב זה מוצג לכם מסך </w:t>
      </w:r>
      <w:r w:rsidRPr="002E77E7">
        <w:rPr>
          <w:rFonts w:asciiTheme="minorBidi" w:hAnsiTheme="minorBidi"/>
          <w:sz w:val="24"/>
          <w:szCs w:val="24"/>
        </w:rPr>
        <w:t>Installation Center</w:t>
      </w:r>
      <w:r w:rsidRPr="002E77E7">
        <w:rPr>
          <w:rFonts w:asciiTheme="minorBidi" w:hAnsiTheme="minorBidi"/>
          <w:sz w:val="24"/>
          <w:szCs w:val="24"/>
          <w:rtl/>
        </w:rPr>
        <w:t>.</w:t>
      </w:r>
    </w:p>
    <w:p w:rsidR="00A72C93" w:rsidRPr="002E77E7" w:rsidRDefault="00A72C93" w:rsidP="008D0F4F">
      <w:pPr>
        <w:pStyle w:val="ListParagraph"/>
        <w:numPr>
          <w:ilvl w:val="0"/>
          <w:numId w:val="30"/>
        </w:num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2E77E7">
        <w:rPr>
          <w:rFonts w:asciiTheme="minorBidi" w:hAnsiTheme="minorBidi"/>
          <w:sz w:val="24"/>
          <w:szCs w:val="24"/>
          <w:rtl/>
        </w:rPr>
        <w:t xml:space="preserve">תוודאו שבחלק השמאלי מודגש ה- </w:t>
      </w:r>
      <w:r w:rsidRPr="002E77E7">
        <w:rPr>
          <w:rFonts w:asciiTheme="minorBidi" w:hAnsiTheme="minorBidi"/>
          <w:sz w:val="24"/>
          <w:szCs w:val="24"/>
        </w:rPr>
        <w:t>Installation</w:t>
      </w:r>
      <w:r w:rsidRPr="002E77E7">
        <w:rPr>
          <w:rFonts w:asciiTheme="minorBidi" w:hAnsiTheme="minorBidi"/>
          <w:sz w:val="24"/>
          <w:szCs w:val="24"/>
          <w:rtl/>
        </w:rPr>
        <w:t xml:space="preserve"> ורק אז תבחרו בחלק הימני את </w:t>
      </w:r>
      <w:r w:rsidRPr="002E77E7">
        <w:rPr>
          <w:rFonts w:asciiTheme="minorBidi" w:hAnsiTheme="minorBidi"/>
          <w:sz w:val="24"/>
          <w:szCs w:val="24"/>
        </w:rPr>
        <w:t>New Installation</w:t>
      </w:r>
      <w:r w:rsidRPr="002E77E7">
        <w:rPr>
          <w:rFonts w:asciiTheme="minorBidi" w:hAnsiTheme="minorBidi"/>
          <w:sz w:val="24"/>
          <w:szCs w:val="24"/>
          <w:rtl/>
        </w:rPr>
        <w:t>.</w:t>
      </w:r>
    </w:p>
    <w:p w:rsidR="00A72C93" w:rsidRPr="002E77E7" w:rsidRDefault="00A72C93" w:rsidP="008D0F4F">
      <w:pPr>
        <w:pStyle w:val="ListParagraph"/>
        <w:numPr>
          <w:ilvl w:val="0"/>
          <w:numId w:val="30"/>
        </w:num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2E77E7">
        <w:rPr>
          <w:rFonts w:asciiTheme="minorBidi" w:hAnsiTheme="minorBidi"/>
          <w:sz w:val="24"/>
          <w:szCs w:val="24"/>
          <w:rtl/>
        </w:rPr>
        <w:t>כעת מתחיל תהל</w:t>
      </w:r>
      <w:r w:rsidR="00DF3740" w:rsidRPr="002E77E7">
        <w:rPr>
          <w:rFonts w:asciiTheme="minorBidi" w:hAnsiTheme="minorBidi"/>
          <w:sz w:val="24"/>
          <w:szCs w:val="24"/>
          <w:rtl/>
        </w:rPr>
        <w:t>יך ההתקנה שיעבור דרך מספר מסכים, לפי הפירוט הבא: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91"/>
        <w:gridCol w:w="2780"/>
        <w:gridCol w:w="2605"/>
      </w:tblGrid>
      <w:tr w:rsidR="00A72C93" w:rsidRPr="002E77E7" w:rsidTr="00A72C93">
        <w:tc>
          <w:tcPr>
            <w:tcW w:w="3192" w:type="dxa"/>
          </w:tcPr>
          <w:p w:rsidR="00A72C93" w:rsidRPr="002E77E7" w:rsidRDefault="00A72C93" w:rsidP="008D0F4F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E77E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מסך</w:t>
            </w:r>
          </w:p>
        </w:tc>
        <w:tc>
          <w:tcPr>
            <w:tcW w:w="3192" w:type="dxa"/>
          </w:tcPr>
          <w:p w:rsidR="00A72C93" w:rsidRPr="002E77E7" w:rsidRDefault="00A72C93" w:rsidP="008D0F4F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E77E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מה לבחור</w:t>
            </w:r>
            <w:r w:rsidR="00806391" w:rsidRPr="002E77E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/ מה לסמן</w:t>
            </w:r>
          </w:p>
        </w:tc>
        <w:tc>
          <w:tcPr>
            <w:tcW w:w="3192" w:type="dxa"/>
          </w:tcPr>
          <w:p w:rsidR="00A72C93" w:rsidRPr="002E77E7" w:rsidRDefault="00A72C93" w:rsidP="008D0F4F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E77E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מה להקליק</w:t>
            </w:r>
          </w:p>
        </w:tc>
      </w:tr>
      <w:tr w:rsidR="00A72C93" w:rsidRPr="002E77E7" w:rsidTr="00A72C93">
        <w:tc>
          <w:tcPr>
            <w:tcW w:w="3192" w:type="dxa"/>
          </w:tcPr>
          <w:p w:rsidR="00A72C93" w:rsidRPr="002E77E7" w:rsidRDefault="00A72C93" w:rsidP="008D0F4F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E77E7">
              <w:rPr>
                <w:rFonts w:asciiTheme="minorBidi" w:hAnsiTheme="minorBidi"/>
                <w:sz w:val="24"/>
                <w:szCs w:val="24"/>
              </w:rPr>
              <w:t>License Terms</w:t>
            </w:r>
            <w:r w:rsidRPr="002E77E7">
              <w:rPr>
                <w:rFonts w:asciiTheme="minorBidi" w:hAnsiTheme="minorBidi"/>
                <w:sz w:val="24"/>
                <w:szCs w:val="24"/>
                <w:rtl/>
              </w:rPr>
              <w:t xml:space="preserve">           </w:t>
            </w:r>
            <w:r w:rsidRPr="002E77E7">
              <w:rPr>
                <w:rFonts w:asciiTheme="minorBidi" w:hAnsiTheme="minorBidi"/>
                <w:sz w:val="24"/>
                <w:szCs w:val="24"/>
              </w:rPr>
              <w:t xml:space="preserve">             </w:t>
            </w:r>
            <w:r w:rsidRPr="002E77E7">
              <w:rPr>
                <w:rFonts w:asciiTheme="minorBidi" w:hAnsiTheme="minorBidi"/>
                <w:sz w:val="24"/>
                <w:szCs w:val="24"/>
                <w:rtl/>
              </w:rPr>
              <w:t xml:space="preserve">     </w:t>
            </w:r>
          </w:p>
        </w:tc>
        <w:tc>
          <w:tcPr>
            <w:tcW w:w="3192" w:type="dxa"/>
          </w:tcPr>
          <w:p w:rsidR="00A72C93" w:rsidRPr="002E77E7" w:rsidRDefault="00A72C93" w:rsidP="008D0F4F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E77E7">
              <w:rPr>
                <w:rFonts w:asciiTheme="minorBidi" w:hAnsiTheme="minorBidi"/>
                <w:sz w:val="24"/>
                <w:szCs w:val="24"/>
              </w:rPr>
              <w:t>V</w:t>
            </w:r>
            <w:r w:rsidRPr="002E77E7">
              <w:rPr>
                <w:rFonts w:asciiTheme="minorBidi" w:hAnsiTheme="minorBidi"/>
                <w:sz w:val="24"/>
                <w:szCs w:val="24"/>
                <w:rtl/>
              </w:rPr>
              <w:t xml:space="preserve"> על </w:t>
            </w:r>
            <w:r w:rsidRPr="002E77E7">
              <w:rPr>
                <w:rFonts w:asciiTheme="minorBidi" w:hAnsiTheme="minorBidi"/>
                <w:sz w:val="24"/>
                <w:szCs w:val="24"/>
              </w:rPr>
              <w:t>Accept</w:t>
            </w:r>
            <w:r w:rsidRPr="002E77E7">
              <w:rPr>
                <w:rFonts w:asciiTheme="minorBidi" w:hAnsiTheme="minorBidi"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3192" w:type="dxa"/>
          </w:tcPr>
          <w:p w:rsidR="00A72C93" w:rsidRPr="002E77E7" w:rsidRDefault="00A72C93" w:rsidP="008D0F4F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E77E7">
              <w:rPr>
                <w:rFonts w:asciiTheme="minorBidi" w:hAnsiTheme="minorBidi"/>
                <w:sz w:val="24"/>
                <w:szCs w:val="24"/>
              </w:rPr>
              <w:t>V</w:t>
            </w:r>
            <w:r w:rsidRPr="002E77E7">
              <w:rPr>
                <w:rFonts w:asciiTheme="minorBidi" w:hAnsiTheme="minorBidi"/>
                <w:sz w:val="24"/>
                <w:szCs w:val="24"/>
                <w:rtl/>
              </w:rPr>
              <w:t xml:space="preserve"> על </w:t>
            </w:r>
            <w:r w:rsidRPr="002E77E7">
              <w:rPr>
                <w:rFonts w:asciiTheme="minorBidi" w:hAnsiTheme="minorBidi"/>
                <w:sz w:val="24"/>
                <w:szCs w:val="24"/>
              </w:rPr>
              <w:t>Accept</w:t>
            </w:r>
            <w:r w:rsidRPr="002E77E7">
              <w:rPr>
                <w:rFonts w:asciiTheme="minorBidi" w:hAnsiTheme="minorBidi"/>
                <w:sz w:val="24"/>
                <w:szCs w:val="24"/>
                <w:rtl/>
              </w:rPr>
              <w:t xml:space="preserve">    </w:t>
            </w:r>
          </w:p>
        </w:tc>
      </w:tr>
      <w:tr w:rsidR="00A72C93" w:rsidRPr="002E77E7" w:rsidTr="00A72C93">
        <w:tc>
          <w:tcPr>
            <w:tcW w:w="3192" w:type="dxa"/>
          </w:tcPr>
          <w:p w:rsidR="00A72C93" w:rsidRPr="002E77E7" w:rsidRDefault="00A72C93" w:rsidP="008D0F4F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2E77E7">
              <w:rPr>
                <w:rFonts w:asciiTheme="minorBidi" w:hAnsiTheme="minorBidi"/>
                <w:sz w:val="24"/>
                <w:szCs w:val="24"/>
              </w:rPr>
              <w:t>Setup Support Files</w:t>
            </w:r>
            <w:r w:rsidRPr="002E77E7">
              <w:rPr>
                <w:rFonts w:asciiTheme="minorBidi" w:hAnsiTheme="minorBidi"/>
                <w:sz w:val="24"/>
                <w:szCs w:val="24"/>
                <w:rtl/>
              </w:rPr>
              <w:t xml:space="preserve">                                                   </w:t>
            </w:r>
            <w:r w:rsidRPr="002E77E7">
              <w:rPr>
                <w:rFonts w:asciiTheme="minorBidi" w:hAnsiTheme="minorBidi"/>
                <w:sz w:val="24"/>
                <w:szCs w:val="24"/>
              </w:rPr>
              <w:t xml:space="preserve">        </w:t>
            </w:r>
            <w:r w:rsidRPr="002E77E7">
              <w:rPr>
                <w:rFonts w:asciiTheme="minorBidi" w:hAnsiTheme="minorBidi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3192" w:type="dxa"/>
          </w:tcPr>
          <w:p w:rsidR="00A72C93" w:rsidRPr="002E77E7" w:rsidRDefault="00A72C93" w:rsidP="008D0F4F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192" w:type="dxa"/>
          </w:tcPr>
          <w:p w:rsidR="00A72C93" w:rsidRPr="002E77E7" w:rsidRDefault="00A72C93" w:rsidP="008D0F4F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E77E7">
              <w:rPr>
                <w:rFonts w:asciiTheme="minorBidi" w:hAnsiTheme="minorBidi"/>
                <w:sz w:val="24"/>
                <w:szCs w:val="24"/>
              </w:rPr>
              <w:t>Install</w:t>
            </w:r>
            <w:r w:rsidRPr="002E77E7">
              <w:rPr>
                <w:rFonts w:asciiTheme="minorBidi" w:hAnsiTheme="minorBidi"/>
                <w:sz w:val="24"/>
                <w:szCs w:val="24"/>
                <w:rtl/>
              </w:rPr>
              <w:t xml:space="preserve">  </w:t>
            </w:r>
          </w:p>
        </w:tc>
      </w:tr>
      <w:tr w:rsidR="00A72C93" w:rsidRPr="002E77E7" w:rsidTr="00A72C93">
        <w:tc>
          <w:tcPr>
            <w:tcW w:w="3192" w:type="dxa"/>
          </w:tcPr>
          <w:p w:rsidR="00A72C93" w:rsidRPr="002E77E7" w:rsidRDefault="00A72C93" w:rsidP="008D0F4F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2E77E7">
              <w:rPr>
                <w:rFonts w:asciiTheme="minorBidi" w:hAnsiTheme="minorBidi"/>
                <w:sz w:val="24"/>
                <w:szCs w:val="24"/>
              </w:rPr>
              <w:t>Setup Support Rules</w:t>
            </w:r>
          </w:p>
        </w:tc>
        <w:tc>
          <w:tcPr>
            <w:tcW w:w="3192" w:type="dxa"/>
          </w:tcPr>
          <w:p w:rsidR="00A72C93" w:rsidRPr="002E77E7" w:rsidRDefault="00A72C93" w:rsidP="008D0F4F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192" w:type="dxa"/>
          </w:tcPr>
          <w:p w:rsidR="00A72C93" w:rsidRPr="002E77E7" w:rsidRDefault="00A72C93" w:rsidP="008D0F4F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E77E7">
              <w:rPr>
                <w:rFonts w:asciiTheme="minorBidi" w:hAnsiTheme="minorBidi"/>
                <w:sz w:val="24"/>
                <w:szCs w:val="24"/>
              </w:rPr>
              <w:t>Next</w:t>
            </w:r>
            <w:r w:rsidRPr="002E77E7">
              <w:rPr>
                <w:rFonts w:asciiTheme="minorBidi" w:hAnsiTheme="minorBidi"/>
                <w:sz w:val="24"/>
                <w:szCs w:val="24"/>
                <w:rtl/>
              </w:rPr>
              <w:t xml:space="preserve">      </w:t>
            </w:r>
          </w:p>
        </w:tc>
      </w:tr>
      <w:tr w:rsidR="00A72C93" w:rsidRPr="002E77E7" w:rsidTr="00A72C93">
        <w:tc>
          <w:tcPr>
            <w:tcW w:w="3192" w:type="dxa"/>
          </w:tcPr>
          <w:p w:rsidR="00A72C93" w:rsidRPr="002E77E7" w:rsidRDefault="00A72C93" w:rsidP="008D0F4F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2E77E7">
              <w:rPr>
                <w:rFonts w:asciiTheme="minorBidi" w:hAnsiTheme="minorBidi"/>
                <w:sz w:val="24"/>
                <w:szCs w:val="24"/>
              </w:rPr>
              <w:t>Feature Selection</w:t>
            </w:r>
            <w:r w:rsidRPr="002E77E7">
              <w:rPr>
                <w:rFonts w:asciiTheme="minorBidi" w:hAnsiTheme="minorBidi"/>
                <w:sz w:val="24"/>
                <w:szCs w:val="24"/>
                <w:rtl/>
              </w:rPr>
              <w:t xml:space="preserve">       </w:t>
            </w:r>
            <w:r w:rsidRPr="002E77E7">
              <w:rPr>
                <w:rFonts w:asciiTheme="minorBidi" w:hAnsiTheme="minorBidi"/>
                <w:sz w:val="24"/>
                <w:szCs w:val="24"/>
              </w:rPr>
              <w:t xml:space="preserve">             </w:t>
            </w:r>
            <w:r w:rsidRPr="002E77E7">
              <w:rPr>
                <w:rFonts w:asciiTheme="minorBidi" w:hAnsiTheme="minorBidi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3192" w:type="dxa"/>
          </w:tcPr>
          <w:p w:rsidR="00A72C93" w:rsidRPr="002E77E7" w:rsidRDefault="00A72C93" w:rsidP="008D0F4F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2E77E7">
              <w:rPr>
                <w:rFonts w:asciiTheme="minorBidi" w:hAnsiTheme="minorBidi"/>
                <w:sz w:val="24"/>
                <w:szCs w:val="24"/>
              </w:rPr>
              <w:t>Management Tools</w:t>
            </w:r>
          </w:p>
          <w:p w:rsidR="00A72C93" w:rsidRPr="002E77E7" w:rsidRDefault="00A72C93" w:rsidP="008D0F4F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E77E7">
              <w:rPr>
                <w:rFonts w:asciiTheme="minorBidi" w:hAnsiTheme="minorBidi"/>
                <w:sz w:val="24"/>
                <w:szCs w:val="24"/>
              </w:rPr>
              <w:t>Database Engine</w:t>
            </w:r>
            <w:r w:rsidRPr="002E77E7">
              <w:rPr>
                <w:rFonts w:asciiTheme="minorBidi" w:hAnsiTheme="minorBidi"/>
                <w:sz w:val="24"/>
                <w:szCs w:val="24"/>
                <w:rtl/>
              </w:rPr>
              <w:t xml:space="preserve">                   </w:t>
            </w:r>
          </w:p>
        </w:tc>
        <w:tc>
          <w:tcPr>
            <w:tcW w:w="3192" w:type="dxa"/>
          </w:tcPr>
          <w:p w:rsidR="00A72C93" w:rsidRPr="002E77E7" w:rsidRDefault="00A72C93" w:rsidP="008D0F4F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E77E7">
              <w:rPr>
                <w:rFonts w:asciiTheme="minorBidi" w:hAnsiTheme="minorBidi"/>
                <w:sz w:val="24"/>
                <w:szCs w:val="24"/>
              </w:rPr>
              <w:t>Next</w:t>
            </w:r>
          </w:p>
        </w:tc>
      </w:tr>
      <w:tr w:rsidR="00A72C93" w:rsidRPr="002E77E7" w:rsidTr="00A72C93">
        <w:tc>
          <w:tcPr>
            <w:tcW w:w="3192" w:type="dxa"/>
          </w:tcPr>
          <w:p w:rsidR="00A72C93" w:rsidRPr="002E77E7" w:rsidRDefault="00A72C93" w:rsidP="008D0F4F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2E77E7">
              <w:rPr>
                <w:rFonts w:asciiTheme="minorBidi" w:hAnsiTheme="minorBidi"/>
                <w:sz w:val="24"/>
                <w:szCs w:val="24"/>
              </w:rPr>
              <w:t>Instant Configuration</w:t>
            </w:r>
          </w:p>
        </w:tc>
        <w:tc>
          <w:tcPr>
            <w:tcW w:w="3192" w:type="dxa"/>
          </w:tcPr>
          <w:p w:rsidR="00A72C93" w:rsidRPr="002E77E7" w:rsidRDefault="00A72C93" w:rsidP="008D0F4F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192" w:type="dxa"/>
          </w:tcPr>
          <w:p w:rsidR="00A72C93" w:rsidRPr="002E77E7" w:rsidRDefault="00A72C93" w:rsidP="008D0F4F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2E77E7">
              <w:rPr>
                <w:rFonts w:asciiTheme="minorBidi" w:hAnsiTheme="minorBidi"/>
                <w:sz w:val="24"/>
                <w:szCs w:val="24"/>
              </w:rPr>
              <w:t>Next</w:t>
            </w:r>
          </w:p>
        </w:tc>
      </w:tr>
      <w:tr w:rsidR="00A72C93" w:rsidRPr="002E77E7" w:rsidTr="00A72C93">
        <w:tc>
          <w:tcPr>
            <w:tcW w:w="3192" w:type="dxa"/>
          </w:tcPr>
          <w:p w:rsidR="00A72C93" w:rsidRPr="002E77E7" w:rsidRDefault="00A72C93" w:rsidP="008D0F4F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2E77E7">
              <w:rPr>
                <w:rFonts w:asciiTheme="minorBidi" w:hAnsiTheme="minorBidi"/>
                <w:sz w:val="24"/>
                <w:szCs w:val="24"/>
              </w:rPr>
              <w:t>Server Configuration</w:t>
            </w:r>
          </w:p>
        </w:tc>
        <w:tc>
          <w:tcPr>
            <w:tcW w:w="3192" w:type="dxa"/>
          </w:tcPr>
          <w:p w:rsidR="00A72C93" w:rsidRPr="002E77E7" w:rsidRDefault="00A72C93" w:rsidP="008D0F4F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192" w:type="dxa"/>
          </w:tcPr>
          <w:p w:rsidR="00A72C93" w:rsidRPr="002E77E7" w:rsidRDefault="00A72C93" w:rsidP="008D0F4F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2E77E7">
              <w:rPr>
                <w:rFonts w:asciiTheme="minorBidi" w:hAnsiTheme="minorBidi"/>
                <w:sz w:val="24"/>
                <w:szCs w:val="24"/>
              </w:rPr>
              <w:t>Next</w:t>
            </w:r>
          </w:p>
        </w:tc>
      </w:tr>
      <w:tr w:rsidR="00A72C93" w:rsidRPr="002E77E7" w:rsidTr="00A72C93">
        <w:tc>
          <w:tcPr>
            <w:tcW w:w="3192" w:type="dxa"/>
          </w:tcPr>
          <w:p w:rsidR="00A72C93" w:rsidRPr="002E77E7" w:rsidRDefault="00A72C93" w:rsidP="008D0F4F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2E77E7">
              <w:rPr>
                <w:rFonts w:asciiTheme="minorBidi" w:hAnsiTheme="minorBidi"/>
                <w:sz w:val="24"/>
                <w:szCs w:val="24"/>
              </w:rPr>
              <w:t>DB Engine Configuration</w:t>
            </w:r>
          </w:p>
        </w:tc>
        <w:tc>
          <w:tcPr>
            <w:tcW w:w="3192" w:type="dxa"/>
          </w:tcPr>
          <w:p w:rsidR="00A72C93" w:rsidRPr="002E77E7" w:rsidRDefault="00A72C93" w:rsidP="008D0F4F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192" w:type="dxa"/>
          </w:tcPr>
          <w:p w:rsidR="00A72C93" w:rsidRPr="002E77E7" w:rsidRDefault="00A72C93" w:rsidP="008D0F4F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2E77E7">
              <w:rPr>
                <w:rFonts w:asciiTheme="minorBidi" w:hAnsiTheme="minorBidi"/>
                <w:sz w:val="24"/>
                <w:szCs w:val="24"/>
              </w:rPr>
              <w:t>Next</w:t>
            </w:r>
          </w:p>
        </w:tc>
      </w:tr>
      <w:tr w:rsidR="00A72C93" w:rsidRPr="002E77E7" w:rsidTr="00A72C93">
        <w:tc>
          <w:tcPr>
            <w:tcW w:w="3192" w:type="dxa"/>
          </w:tcPr>
          <w:p w:rsidR="00A72C93" w:rsidRPr="002E77E7" w:rsidRDefault="00A72C93" w:rsidP="008D0F4F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2E77E7">
              <w:rPr>
                <w:rFonts w:asciiTheme="minorBidi" w:hAnsiTheme="minorBidi"/>
                <w:sz w:val="24"/>
                <w:szCs w:val="24"/>
              </w:rPr>
              <w:t>Error Reporting</w:t>
            </w:r>
          </w:p>
        </w:tc>
        <w:tc>
          <w:tcPr>
            <w:tcW w:w="3192" w:type="dxa"/>
          </w:tcPr>
          <w:p w:rsidR="00A72C93" w:rsidRPr="002E77E7" w:rsidRDefault="00A72C93" w:rsidP="008D0F4F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192" w:type="dxa"/>
          </w:tcPr>
          <w:p w:rsidR="00A72C93" w:rsidRPr="002E77E7" w:rsidRDefault="00A72C93" w:rsidP="008D0F4F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2E77E7">
              <w:rPr>
                <w:rFonts w:asciiTheme="minorBidi" w:hAnsiTheme="minorBidi"/>
                <w:sz w:val="24"/>
                <w:szCs w:val="24"/>
              </w:rPr>
              <w:t>Next</w:t>
            </w:r>
          </w:p>
        </w:tc>
      </w:tr>
      <w:tr w:rsidR="00A72C93" w:rsidRPr="002E77E7" w:rsidTr="00A72C93">
        <w:tc>
          <w:tcPr>
            <w:tcW w:w="3192" w:type="dxa"/>
          </w:tcPr>
          <w:p w:rsidR="00A72C93" w:rsidRPr="002E77E7" w:rsidRDefault="00A72C93" w:rsidP="008D0F4F">
            <w:pPr>
              <w:bidi/>
              <w:spacing w:after="160"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2E77E7">
              <w:rPr>
                <w:rFonts w:asciiTheme="minorBidi" w:hAnsiTheme="minorBidi"/>
                <w:sz w:val="24"/>
                <w:szCs w:val="24"/>
              </w:rPr>
              <w:t>Installation Progress</w:t>
            </w:r>
          </w:p>
        </w:tc>
        <w:tc>
          <w:tcPr>
            <w:tcW w:w="3192" w:type="dxa"/>
          </w:tcPr>
          <w:p w:rsidR="00A72C93" w:rsidRPr="002E77E7" w:rsidRDefault="00A72C93" w:rsidP="008D0F4F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192" w:type="dxa"/>
          </w:tcPr>
          <w:p w:rsidR="00A72C93" w:rsidRPr="002E77E7" w:rsidRDefault="00A72C93" w:rsidP="008D0F4F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2E77E7">
              <w:rPr>
                <w:rFonts w:asciiTheme="minorBidi" w:hAnsiTheme="minorBidi"/>
                <w:sz w:val="24"/>
                <w:szCs w:val="24"/>
              </w:rPr>
              <w:t>Next</w:t>
            </w:r>
          </w:p>
        </w:tc>
      </w:tr>
      <w:tr w:rsidR="00A72C93" w:rsidRPr="002E77E7" w:rsidTr="00A72C93">
        <w:tc>
          <w:tcPr>
            <w:tcW w:w="3192" w:type="dxa"/>
          </w:tcPr>
          <w:p w:rsidR="00A72C93" w:rsidRPr="002E77E7" w:rsidRDefault="00A72C93" w:rsidP="008D0F4F">
            <w:pPr>
              <w:bidi/>
              <w:spacing w:after="160"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2E77E7">
              <w:rPr>
                <w:rFonts w:asciiTheme="minorBidi" w:hAnsiTheme="minorBidi"/>
                <w:sz w:val="24"/>
                <w:szCs w:val="24"/>
              </w:rPr>
              <w:t>Complete</w:t>
            </w:r>
          </w:p>
        </w:tc>
        <w:tc>
          <w:tcPr>
            <w:tcW w:w="3192" w:type="dxa"/>
          </w:tcPr>
          <w:p w:rsidR="00A72C93" w:rsidRPr="002E77E7" w:rsidRDefault="00A72C93" w:rsidP="008D0F4F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192" w:type="dxa"/>
          </w:tcPr>
          <w:p w:rsidR="00A72C93" w:rsidRPr="002E77E7" w:rsidRDefault="00A72C93" w:rsidP="008D0F4F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2E77E7">
              <w:rPr>
                <w:rFonts w:asciiTheme="minorBidi" w:hAnsiTheme="minorBidi"/>
                <w:sz w:val="24"/>
                <w:szCs w:val="24"/>
              </w:rPr>
              <w:t>Close</w:t>
            </w:r>
          </w:p>
        </w:tc>
      </w:tr>
    </w:tbl>
    <w:p w:rsidR="00A72C93" w:rsidRPr="002E77E7" w:rsidRDefault="00A72C93" w:rsidP="008D0F4F">
      <w:pPr>
        <w:bidi/>
        <w:spacing w:line="360" w:lineRule="auto"/>
        <w:rPr>
          <w:rFonts w:asciiTheme="minorBidi" w:hAnsiTheme="minorBidi"/>
          <w:sz w:val="24"/>
          <w:szCs w:val="24"/>
        </w:rPr>
      </w:pPr>
    </w:p>
    <w:p w:rsidR="00DF3740" w:rsidRPr="002E77E7" w:rsidRDefault="00D041CE" w:rsidP="00DF3740">
      <w:pPr>
        <w:pStyle w:val="ListParagraph"/>
        <w:numPr>
          <w:ilvl w:val="0"/>
          <w:numId w:val="30"/>
        </w:numPr>
        <w:bidi/>
        <w:spacing w:line="360" w:lineRule="auto"/>
        <w:rPr>
          <w:rFonts w:asciiTheme="minorBidi" w:hAnsiTheme="minorBidi"/>
          <w:sz w:val="24"/>
          <w:szCs w:val="24"/>
        </w:rPr>
      </w:pPr>
      <w:r w:rsidRPr="002E77E7">
        <w:rPr>
          <w:rFonts w:asciiTheme="minorBidi" w:hAnsiTheme="minorBidi"/>
          <w:sz w:val="24"/>
          <w:szCs w:val="24"/>
          <w:rtl/>
        </w:rPr>
        <w:t xml:space="preserve">כעת מותקן אצלכם ה- </w:t>
      </w:r>
      <w:r w:rsidRPr="002E77E7">
        <w:rPr>
          <w:rFonts w:asciiTheme="minorBidi" w:hAnsiTheme="minorBidi"/>
          <w:sz w:val="24"/>
          <w:szCs w:val="24"/>
        </w:rPr>
        <w:t>SQL Server</w:t>
      </w:r>
      <w:r w:rsidRPr="002E77E7">
        <w:rPr>
          <w:rFonts w:asciiTheme="minorBidi" w:hAnsiTheme="minorBidi"/>
          <w:sz w:val="24"/>
          <w:szCs w:val="24"/>
          <w:rtl/>
        </w:rPr>
        <w:t xml:space="preserve">: גשו לרשימת התוכניות </w:t>
      </w:r>
      <w:r w:rsidR="00DF3740" w:rsidRPr="002E77E7">
        <w:rPr>
          <w:rFonts w:asciiTheme="minorBidi" w:hAnsiTheme="minorBidi"/>
          <w:sz w:val="24"/>
          <w:szCs w:val="24"/>
          <w:rtl/>
        </w:rPr>
        <w:t>ותראו שהתווס</w:t>
      </w:r>
      <w:r w:rsidR="00DF3740" w:rsidRPr="002E77E7">
        <w:rPr>
          <w:rFonts w:asciiTheme="minorBidi" w:hAnsiTheme="minorBidi"/>
          <w:sz w:val="24"/>
          <w:szCs w:val="24"/>
          <w:rtl/>
        </w:rPr>
        <w:t>ף לכם</w:t>
      </w:r>
    </w:p>
    <w:p w:rsidR="00DF3740" w:rsidRPr="002E77E7" w:rsidRDefault="00DF3740" w:rsidP="00DF3740">
      <w:pPr>
        <w:bidi/>
        <w:spacing w:line="360" w:lineRule="auto"/>
        <w:ind w:left="360" w:firstLine="360"/>
        <w:rPr>
          <w:rFonts w:asciiTheme="minorBidi" w:hAnsiTheme="minorBidi"/>
          <w:sz w:val="24"/>
          <w:szCs w:val="24"/>
          <w:rtl/>
        </w:rPr>
      </w:pPr>
      <w:r w:rsidRPr="002E77E7">
        <w:rPr>
          <w:rFonts w:asciiTheme="minorBidi" w:hAnsiTheme="minorBidi"/>
          <w:sz w:val="24"/>
          <w:szCs w:val="24"/>
          <w:rtl/>
        </w:rPr>
        <w:t xml:space="preserve"> </w:t>
      </w:r>
      <w:r w:rsidRPr="002E77E7">
        <w:rPr>
          <w:rFonts w:asciiTheme="minorBidi" w:hAnsiTheme="minorBidi"/>
          <w:sz w:val="24"/>
          <w:szCs w:val="24"/>
        </w:rPr>
        <w:t xml:space="preserve">2008 </w:t>
      </w:r>
      <w:proofErr w:type="gramStart"/>
      <w:r w:rsidRPr="002E77E7">
        <w:rPr>
          <w:rFonts w:asciiTheme="minorBidi" w:hAnsiTheme="minorBidi"/>
          <w:sz w:val="24"/>
          <w:szCs w:val="24"/>
        </w:rPr>
        <w:t>R2</w:t>
      </w:r>
      <w:r w:rsidRPr="002E77E7">
        <w:rPr>
          <w:rFonts w:asciiTheme="minorBidi" w:hAnsiTheme="minorBidi"/>
          <w:sz w:val="24"/>
          <w:szCs w:val="24"/>
          <w:rtl/>
        </w:rPr>
        <w:t xml:space="preserve"> </w:t>
      </w:r>
      <w:r w:rsidRPr="002E77E7">
        <w:rPr>
          <w:rFonts w:asciiTheme="minorBidi" w:hAnsiTheme="minorBidi"/>
          <w:sz w:val="24"/>
          <w:szCs w:val="24"/>
        </w:rPr>
        <w:t xml:space="preserve"> Microsoft</w:t>
      </w:r>
      <w:proofErr w:type="gramEnd"/>
      <w:r w:rsidRPr="002E77E7">
        <w:rPr>
          <w:rFonts w:asciiTheme="minorBidi" w:hAnsiTheme="minorBidi"/>
          <w:sz w:val="24"/>
          <w:szCs w:val="24"/>
        </w:rPr>
        <w:t xml:space="preserve"> SQL Server</w:t>
      </w:r>
      <w:r w:rsidR="00D041CE" w:rsidRPr="002E77E7">
        <w:rPr>
          <w:rFonts w:asciiTheme="minorBidi" w:hAnsiTheme="minorBidi"/>
          <w:sz w:val="24"/>
          <w:szCs w:val="24"/>
          <w:rtl/>
        </w:rPr>
        <w:t>,</w:t>
      </w:r>
      <w:r w:rsidRPr="002E77E7">
        <w:rPr>
          <w:rFonts w:asciiTheme="minorBidi" w:hAnsiTheme="minorBidi"/>
          <w:sz w:val="24"/>
          <w:szCs w:val="24"/>
          <w:rtl/>
        </w:rPr>
        <w:t xml:space="preserve"> ובתוכו יש את </w:t>
      </w:r>
      <w:r w:rsidR="00D041CE" w:rsidRPr="002E77E7">
        <w:rPr>
          <w:rFonts w:asciiTheme="minorBidi" w:hAnsiTheme="minorBidi"/>
          <w:sz w:val="24"/>
          <w:szCs w:val="24"/>
          <w:rtl/>
        </w:rPr>
        <w:t xml:space="preserve"> </w:t>
      </w:r>
      <w:r w:rsidR="00D041CE" w:rsidRPr="002E77E7">
        <w:rPr>
          <w:rFonts w:asciiTheme="minorBidi" w:hAnsiTheme="minorBidi"/>
          <w:sz w:val="24"/>
          <w:szCs w:val="24"/>
        </w:rPr>
        <w:t>SQL Server Management Studio</w:t>
      </w:r>
      <w:r w:rsidR="00121511" w:rsidRPr="002E77E7">
        <w:rPr>
          <w:rFonts w:asciiTheme="minorBidi" w:hAnsiTheme="minorBidi"/>
          <w:sz w:val="24"/>
          <w:szCs w:val="24"/>
          <w:rtl/>
        </w:rPr>
        <w:t xml:space="preserve"> </w:t>
      </w:r>
    </w:p>
    <w:p w:rsidR="00ED0C6C" w:rsidRPr="002E77E7" w:rsidRDefault="00DF3740" w:rsidP="00DF3740">
      <w:pPr>
        <w:bidi/>
        <w:spacing w:line="360" w:lineRule="auto"/>
        <w:ind w:left="360" w:firstLine="360"/>
        <w:rPr>
          <w:rFonts w:asciiTheme="minorBidi" w:hAnsiTheme="minorBidi"/>
          <w:sz w:val="24"/>
          <w:szCs w:val="24"/>
          <w:rtl/>
        </w:rPr>
      </w:pPr>
      <w:r w:rsidRPr="002E77E7">
        <w:rPr>
          <w:rFonts w:asciiTheme="minorBidi" w:hAnsiTheme="minorBidi"/>
          <w:sz w:val="24"/>
          <w:szCs w:val="24"/>
          <w:rtl/>
        </w:rPr>
        <w:t>הקליקו עליו, ו</w:t>
      </w:r>
      <w:r w:rsidR="00D041CE" w:rsidRPr="002E77E7">
        <w:rPr>
          <w:rFonts w:asciiTheme="minorBidi" w:hAnsiTheme="minorBidi"/>
          <w:sz w:val="24"/>
          <w:szCs w:val="24"/>
          <w:rtl/>
        </w:rPr>
        <w:t xml:space="preserve">תקבלו מסך כניסה, שם תלחצו על </w:t>
      </w:r>
      <w:r w:rsidR="00D041CE" w:rsidRPr="002E77E7">
        <w:rPr>
          <w:rFonts w:asciiTheme="minorBidi" w:hAnsiTheme="minorBidi"/>
          <w:sz w:val="24"/>
          <w:szCs w:val="24"/>
        </w:rPr>
        <w:t>Connect</w:t>
      </w:r>
      <w:r w:rsidR="00121511" w:rsidRPr="002E77E7">
        <w:rPr>
          <w:rFonts w:asciiTheme="minorBidi" w:hAnsiTheme="minorBidi"/>
          <w:sz w:val="24"/>
          <w:szCs w:val="24"/>
          <w:rtl/>
        </w:rPr>
        <w:t xml:space="preserve">  ויוצג המסך הראשי של הכלי.</w:t>
      </w:r>
    </w:p>
    <w:p w:rsidR="006F3F53" w:rsidRPr="002E77E7" w:rsidRDefault="006F3F53" w:rsidP="00B4497E">
      <w:pPr>
        <w:pStyle w:val="ListParagraph"/>
        <w:numPr>
          <w:ilvl w:val="0"/>
          <w:numId w:val="30"/>
        </w:numPr>
        <w:bidi/>
        <w:spacing w:line="360" w:lineRule="auto"/>
        <w:rPr>
          <w:rFonts w:asciiTheme="minorBidi" w:hAnsiTheme="minorBidi"/>
          <w:sz w:val="24"/>
          <w:szCs w:val="24"/>
        </w:rPr>
      </w:pPr>
      <w:r w:rsidRPr="002E77E7">
        <w:rPr>
          <w:rFonts w:asciiTheme="minorBidi" w:hAnsiTheme="minorBidi"/>
          <w:sz w:val="24"/>
          <w:szCs w:val="24"/>
          <w:rtl/>
        </w:rPr>
        <w:t xml:space="preserve">אם </w:t>
      </w:r>
      <w:r w:rsidR="00501DE7" w:rsidRPr="002E77E7">
        <w:rPr>
          <w:rFonts w:asciiTheme="minorBidi" w:hAnsiTheme="minorBidi"/>
          <w:sz w:val="24"/>
          <w:szCs w:val="24"/>
          <w:rtl/>
        </w:rPr>
        <w:t>נתקלתם ב</w:t>
      </w:r>
      <w:r w:rsidRPr="002E77E7">
        <w:rPr>
          <w:rFonts w:asciiTheme="minorBidi" w:hAnsiTheme="minorBidi"/>
          <w:sz w:val="24"/>
          <w:szCs w:val="24"/>
          <w:rtl/>
        </w:rPr>
        <w:t xml:space="preserve">בעיה עם ה- </w:t>
      </w:r>
      <w:r w:rsidRPr="002E77E7">
        <w:rPr>
          <w:rFonts w:asciiTheme="minorBidi" w:hAnsiTheme="minorBidi"/>
          <w:sz w:val="24"/>
          <w:szCs w:val="24"/>
        </w:rPr>
        <w:t>Connect</w:t>
      </w:r>
      <w:r w:rsidRPr="002E77E7">
        <w:rPr>
          <w:rFonts w:asciiTheme="minorBidi" w:hAnsiTheme="minorBidi"/>
          <w:sz w:val="24"/>
          <w:szCs w:val="24"/>
          <w:rtl/>
        </w:rPr>
        <w:t xml:space="preserve">, ודאו שה- </w:t>
      </w:r>
      <w:r w:rsidRPr="002E77E7">
        <w:rPr>
          <w:rFonts w:asciiTheme="minorBidi" w:hAnsiTheme="minorBidi"/>
          <w:sz w:val="24"/>
          <w:szCs w:val="24"/>
        </w:rPr>
        <w:t xml:space="preserve">Server Name </w:t>
      </w:r>
      <w:r w:rsidRPr="002E77E7">
        <w:rPr>
          <w:rFonts w:asciiTheme="minorBidi" w:hAnsiTheme="minorBidi"/>
          <w:sz w:val="24"/>
          <w:szCs w:val="24"/>
          <w:rtl/>
        </w:rPr>
        <w:t xml:space="preserve"> הוא</w:t>
      </w:r>
      <w:r w:rsidR="00B4497E">
        <w:rPr>
          <w:rFonts w:asciiTheme="minorBidi" w:hAnsiTheme="minorBidi" w:hint="cs"/>
          <w:sz w:val="24"/>
          <w:szCs w:val="24"/>
          <w:rtl/>
        </w:rPr>
        <w:t xml:space="preserve"> </w:t>
      </w:r>
      <w:r w:rsidR="00B4497E" w:rsidRPr="002E77E7">
        <w:rPr>
          <w:rFonts w:asciiTheme="minorBidi" w:hAnsiTheme="minorBidi"/>
          <w:sz w:val="24"/>
          <w:szCs w:val="24"/>
        </w:rPr>
        <w:t>SQLEXPRESS</w:t>
      </w:r>
      <w:r w:rsidRPr="002E77E7">
        <w:rPr>
          <w:rFonts w:asciiTheme="minorBidi" w:hAnsiTheme="minorBidi"/>
          <w:sz w:val="24"/>
          <w:szCs w:val="24"/>
          <w:rtl/>
        </w:rPr>
        <w:t xml:space="preserve"> </w:t>
      </w:r>
      <w:r w:rsidR="00B4497E">
        <w:rPr>
          <w:rFonts w:asciiTheme="minorBidi" w:hAnsiTheme="minorBidi" w:hint="cs"/>
          <w:sz w:val="24"/>
          <w:szCs w:val="24"/>
          <w:rtl/>
        </w:rPr>
        <w:t xml:space="preserve"> או - </w:t>
      </w:r>
      <w:r w:rsidRPr="002E77E7">
        <w:rPr>
          <w:rFonts w:asciiTheme="minorBidi" w:hAnsiTheme="minorBidi"/>
          <w:sz w:val="24"/>
          <w:szCs w:val="24"/>
        </w:rPr>
        <w:t>.</w:t>
      </w:r>
      <w:r w:rsidR="008D0F4F" w:rsidRPr="002E77E7">
        <w:rPr>
          <w:rFonts w:asciiTheme="minorBidi" w:hAnsiTheme="minorBidi"/>
          <w:sz w:val="24"/>
          <w:szCs w:val="24"/>
        </w:rPr>
        <w:t>\</w:t>
      </w:r>
      <w:proofErr w:type="gramStart"/>
      <w:r w:rsidRPr="002E77E7">
        <w:rPr>
          <w:rFonts w:asciiTheme="minorBidi" w:hAnsiTheme="minorBidi"/>
          <w:sz w:val="24"/>
          <w:szCs w:val="24"/>
        </w:rPr>
        <w:t>SQLEXPRESS</w:t>
      </w:r>
      <w:r w:rsidR="00501DE7" w:rsidRPr="002E77E7">
        <w:rPr>
          <w:rFonts w:asciiTheme="minorBidi" w:hAnsiTheme="minorBidi"/>
          <w:sz w:val="24"/>
          <w:szCs w:val="24"/>
          <w:rtl/>
        </w:rPr>
        <w:t xml:space="preserve"> </w:t>
      </w:r>
      <w:r w:rsidR="00B4497E">
        <w:rPr>
          <w:rFonts w:asciiTheme="minorBidi" w:hAnsiTheme="minorBidi" w:hint="cs"/>
          <w:sz w:val="24"/>
          <w:szCs w:val="24"/>
          <w:rtl/>
        </w:rPr>
        <w:t xml:space="preserve"> (</w:t>
      </w:r>
      <w:proofErr w:type="gramEnd"/>
      <w:r w:rsidR="00B4497E">
        <w:rPr>
          <w:rFonts w:asciiTheme="minorBidi" w:hAnsiTheme="minorBidi" w:hint="cs"/>
          <w:sz w:val="24"/>
          <w:szCs w:val="24"/>
          <w:rtl/>
        </w:rPr>
        <w:t xml:space="preserve">שימו לב: לפני </w:t>
      </w:r>
      <w:r w:rsidR="00B4497E">
        <w:rPr>
          <w:rFonts w:asciiTheme="minorBidi" w:hAnsiTheme="minorBidi"/>
          <w:sz w:val="24"/>
          <w:szCs w:val="24"/>
        </w:rPr>
        <w:t xml:space="preserve">SQLEXPRESS </w:t>
      </w:r>
      <w:r w:rsidR="00B4497E">
        <w:rPr>
          <w:rFonts w:asciiTheme="minorBidi" w:hAnsiTheme="minorBidi" w:hint="cs"/>
          <w:sz w:val="24"/>
          <w:szCs w:val="24"/>
          <w:rtl/>
        </w:rPr>
        <w:t xml:space="preserve"> יש נקודה ו- </w:t>
      </w:r>
      <w:r w:rsidR="00B4497E">
        <w:rPr>
          <w:rFonts w:asciiTheme="minorBidi" w:hAnsiTheme="minorBidi"/>
          <w:sz w:val="24"/>
          <w:szCs w:val="24"/>
        </w:rPr>
        <w:t>Backslash</w:t>
      </w:r>
      <w:r w:rsidR="00B4497E">
        <w:rPr>
          <w:rFonts w:asciiTheme="minorBidi" w:hAnsiTheme="minorBidi" w:hint="cs"/>
          <w:sz w:val="24"/>
          <w:szCs w:val="24"/>
          <w:rtl/>
        </w:rPr>
        <w:t>!)</w:t>
      </w:r>
    </w:p>
    <w:p w:rsidR="00121511" w:rsidRPr="002E77E7" w:rsidRDefault="00DF3740" w:rsidP="00DF3740">
      <w:pPr>
        <w:pStyle w:val="ListParagraph"/>
        <w:numPr>
          <w:ilvl w:val="0"/>
          <w:numId w:val="30"/>
        </w:numPr>
        <w:bidi/>
        <w:spacing w:line="360" w:lineRule="auto"/>
        <w:rPr>
          <w:rFonts w:asciiTheme="minorBidi" w:hAnsiTheme="minorBidi"/>
          <w:sz w:val="24"/>
          <w:szCs w:val="24"/>
        </w:rPr>
      </w:pPr>
      <w:r w:rsidRPr="002E77E7">
        <w:rPr>
          <w:rFonts w:asciiTheme="minorBidi" w:hAnsiTheme="minorBidi"/>
          <w:sz w:val="24"/>
          <w:szCs w:val="24"/>
          <w:rtl/>
        </w:rPr>
        <w:t xml:space="preserve">אחרי שהמסך הראשי של הכלי נפתח, תראו </w:t>
      </w:r>
      <w:r w:rsidR="00121511" w:rsidRPr="002E77E7">
        <w:rPr>
          <w:rFonts w:asciiTheme="minorBidi" w:hAnsiTheme="minorBidi"/>
          <w:sz w:val="24"/>
          <w:szCs w:val="24"/>
          <w:rtl/>
        </w:rPr>
        <w:t>שבצד שמאל יש</w:t>
      </w:r>
      <w:r w:rsidRPr="002E77E7">
        <w:rPr>
          <w:rFonts w:asciiTheme="minorBidi" w:hAnsiTheme="minorBidi"/>
          <w:sz w:val="24"/>
          <w:szCs w:val="24"/>
          <w:rtl/>
        </w:rPr>
        <w:t>נה</w:t>
      </w:r>
      <w:r w:rsidR="00121511" w:rsidRPr="002E77E7">
        <w:rPr>
          <w:rFonts w:asciiTheme="minorBidi" w:hAnsiTheme="minorBidi"/>
          <w:sz w:val="24"/>
          <w:szCs w:val="24"/>
          <w:rtl/>
        </w:rPr>
        <w:t xml:space="preserve"> תיקייה של </w:t>
      </w:r>
      <w:r w:rsidR="00121511" w:rsidRPr="002E77E7">
        <w:rPr>
          <w:rFonts w:asciiTheme="minorBidi" w:hAnsiTheme="minorBidi"/>
          <w:sz w:val="24"/>
          <w:szCs w:val="24"/>
        </w:rPr>
        <w:t>Databases</w:t>
      </w:r>
      <w:r w:rsidR="00121511" w:rsidRPr="002E77E7">
        <w:rPr>
          <w:rFonts w:asciiTheme="minorBidi" w:hAnsiTheme="minorBidi"/>
          <w:sz w:val="24"/>
          <w:szCs w:val="24"/>
          <w:rtl/>
        </w:rPr>
        <w:t xml:space="preserve">, </w:t>
      </w:r>
      <w:r w:rsidR="00806391" w:rsidRPr="002E77E7">
        <w:rPr>
          <w:rFonts w:asciiTheme="minorBidi" w:hAnsiTheme="minorBidi"/>
          <w:sz w:val="24"/>
          <w:szCs w:val="24"/>
          <w:rtl/>
        </w:rPr>
        <w:t>ו</w:t>
      </w:r>
      <w:r w:rsidR="00121511" w:rsidRPr="002E77E7">
        <w:rPr>
          <w:rFonts w:asciiTheme="minorBidi" w:hAnsiTheme="minorBidi"/>
          <w:sz w:val="24"/>
          <w:szCs w:val="24"/>
          <w:rtl/>
        </w:rPr>
        <w:t xml:space="preserve">אם תקליקו עליה, תמצאו את ה- </w:t>
      </w:r>
      <w:r w:rsidR="00121511" w:rsidRPr="002E77E7">
        <w:rPr>
          <w:rFonts w:asciiTheme="minorBidi" w:hAnsiTheme="minorBidi"/>
          <w:sz w:val="24"/>
          <w:szCs w:val="24"/>
        </w:rPr>
        <w:t>System Databases</w:t>
      </w:r>
    </w:p>
    <w:p w:rsidR="00DF3740" w:rsidRPr="002E77E7" w:rsidRDefault="00DF3740" w:rsidP="00DF3740">
      <w:pPr>
        <w:bidi/>
        <w:spacing w:line="360" w:lineRule="auto"/>
        <w:ind w:left="360"/>
        <w:rPr>
          <w:rFonts w:asciiTheme="minorBidi" w:hAnsiTheme="minorBidi"/>
          <w:b/>
          <w:bCs/>
          <w:sz w:val="24"/>
          <w:szCs w:val="24"/>
          <w:rtl/>
        </w:rPr>
      </w:pPr>
    </w:p>
    <w:p w:rsidR="00DF3740" w:rsidRPr="002E77E7" w:rsidRDefault="00DF3740" w:rsidP="00DF3740">
      <w:pPr>
        <w:bidi/>
        <w:spacing w:line="360" w:lineRule="auto"/>
        <w:ind w:left="360"/>
        <w:rPr>
          <w:rFonts w:asciiTheme="minorBidi" w:hAnsiTheme="minorBidi"/>
          <w:b/>
          <w:bCs/>
          <w:sz w:val="28"/>
          <w:szCs w:val="28"/>
        </w:rPr>
      </w:pPr>
      <w:r w:rsidRPr="002E77E7">
        <w:rPr>
          <w:rFonts w:asciiTheme="minorBidi" w:hAnsiTheme="minorBidi"/>
          <w:b/>
          <w:bCs/>
          <w:sz w:val="28"/>
          <w:szCs w:val="28"/>
          <w:rtl/>
        </w:rPr>
        <w:t>התקנ</w:t>
      </w:r>
      <w:r w:rsidRPr="002E77E7">
        <w:rPr>
          <w:rFonts w:asciiTheme="minorBidi" w:hAnsiTheme="minorBidi"/>
          <w:b/>
          <w:bCs/>
          <w:sz w:val="28"/>
          <w:szCs w:val="28"/>
          <w:rtl/>
        </w:rPr>
        <w:t>ת</w:t>
      </w:r>
      <w:r w:rsidRPr="002E77E7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2E77E7">
        <w:rPr>
          <w:rFonts w:asciiTheme="minorBidi" w:hAnsiTheme="minorBidi"/>
          <w:b/>
          <w:bCs/>
          <w:sz w:val="28"/>
          <w:szCs w:val="28"/>
        </w:rPr>
        <w:t>Northwind</w:t>
      </w:r>
      <w:proofErr w:type="spellEnd"/>
      <w:r w:rsidRPr="002E77E7">
        <w:rPr>
          <w:rFonts w:asciiTheme="minorBidi" w:hAnsiTheme="minorBidi"/>
          <w:b/>
          <w:bCs/>
          <w:sz w:val="28"/>
          <w:szCs w:val="28"/>
        </w:rPr>
        <w:t xml:space="preserve"> Database</w:t>
      </w:r>
    </w:p>
    <w:p w:rsidR="00121511" w:rsidRPr="00B4497E" w:rsidRDefault="00121511" w:rsidP="008D0F4F">
      <w:pPr>
        <w:pStyle w:val="ListParagraph"/>
        <w:numPr>
          <w:ilvl w:val="0"/>
          <w:numId w:val="30"/>
        </w:numPr>
        <w:bidi/>
        <w:spacing w:line="360" w:lineRule="auto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B4497E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אל תסגרו את ה- </w:t>
      </w:r>
      <w:r w:rsidRPr="00B4497E">
        <w:rPr>
          <w:rFonts w:asciiTheme="minorBidi" w:hAnsiTheme="minorBidi"/>
          <w:b/>
          <w:bCs/>
          <w:sz w:val="28"/>
          <w:szCs w:val="28"/>
          <w:u w:val="single"/>
        </w:rPr>
        <w:t>SQL Server</w:t>
      </w:r>
      <w:r w:rsidRPr="00B4497E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 , מיד נשוב אליו</w:t>
      </w:r>
    </w:p>
    <w:p w:rsidR="00ED0C6C" w:rsidRPr="002E77E7" w:rsidRDefault="00121511" w:rsidP="008D0F4F">
      <w:pPr>
        <w:pStyle w:val="ListParagraph"/>
        <w:numPr>
          <w:ilvl w:val="0"/>
          <w:numId w:val="30"/>
        </w:numPr>
        <w:bidi/>
        <w:spacing w:line="360" w:lineRule="auto"/>
        <w:rPr>
          <w:rFonts w:asciiTheme="minorBidi" w:hAnsiTheme="minorBidi"/>
          <w:sz w:val="24"/>
          <w:szCs w:val="24"/>
        </w:rPr>
      </w:pPr>
      <w:r w:rsidRPr="002E77E7">
        <w:rPr>
          <w:rFonts w:asciiTheme="minorBidi" w:hAnsiTheme="minorBidi"/>
          <w:sz w:val="24"/>
          <w:szCs w:val="24"/>
          <w:rtl/>
        </w:rPr>
        <w:t xml:space="preserve">התקנת ה- </w:t>
      </w:r>
      <w:r w:rsidRPr="002E77E7">
        <w:rPr>
          <w:rFonts w:asciiTheme="minorBidi" w:hAnsiTheme="minorBidi"/>
          <w:sz w:val="24"/>
          <w:szCs w:val="24"/>
        </w:rPr>
        <w:t xml:space="preserve">DB </w:t>
      </w:r>
      <w:r w:rsidR="00806391" w:rsidRPr="002E77E7">
        <w:rPr>
          <w:rFonts w:asciiTheme="minorBidi" w:hAnsiTheme="minorBidi"/>
          <w:sz w:val="24"/>
          <w:szCs w:val="24"/>
          <w:rtl/>
        </w:rPr>
        <w:t xml:space="preserve"> </w:t>
      </w:r>
      <w:r w:rsidRPr="002E77E7">
        <w:rPr>
          <w:rFonts w:asciiTheme="minorBidi" w:hAnsiTheme="minorBidi"/>
          <w:sz w:val="24"/>
          <w:szCs w:val="24"/>
          <w:rtl/>
        </w:rPr>
        <w:t xml:space="preserve">היא מאוד פשוטה:  </w:t>
      </w:r>
      <w:r w:rsidR="00D041CE" w:rsidRPr="002E77E7">
        <w:rPr>
          <w:rFonts w:asciiTheme="minorBidi" w:hAnsiTheme="minorBidi"/>
          <w:sz w:val="24"/>
          <w:szCs w:val="24"/>
          <w:rtl/>
        </w:rPr>
        <w:t xml:space="preserve">גשו דרך הדפדפן לכתובת: </w:t>
      </w:r>
    </w:p>
    <w:p w:rsidR="00121511" w:rsidRPr="002E77E7" w:rsidRDefault="00121511" w:rsidP="008D0F4F">
      <w:pPr>
        <w:bidi/>
        <w:spacing w:line="360" w:lineRule="auto"/>
        <w:ind w:firstLine="720"/>
        <w:rPr>
          <w:rFonts w:asciiTheme="minorBidi" w:hAnsiTheme="minorBidi"/>
          <w:sz w:val="24"/>
          <w:szCs w:val="24"/>
        </w:rPr>
      </w:pPr>
      <w:r w:rsidRPr="002E77E7">
        <w:rPr>
          <w:rFonts w:asciiTheme="minorBidi" w:hAnsiTheme="minorBidi"/>
          <w:sz w:val="24"/>
          <w:szCs w:val="24"/>
        </w:rPr>
        <w:t>https://www.microsoft.com/en-us/download/details.aspx?id=23654</w:t>
      </w:r>
    </w:p>
    <w:p w:rsidR="00121511" w:rsidRPr="002E77E7" w:rsidRDefault="00121511" w:rsidP="008D0F4F">
      <w:pPr>
        <w:bidi/>
        <w:spacing w:line="360" w:lineRule="auto"/>
        <w:ind w:firstLine="720"/>
        <w:rPr>
          <w:rFonts w:asciiTheme="minorBidi" w:hAnsiTheme="minorBidi"/>
          <w:sz w:val="24"/>
          <w:szCs w:val="24"/>
        </w:rPr>
      </w:pPr>
      <w:r w:rsidRPr="002E77E7">
        <w:rPr>
          <w:rFonts w:asciiTheme="minorBidi" w:hAnsiTheme="minorBidi"/>
          <w:sz w:val="24"/>
          <w:szCs w:val="24"/>
          <w:rtl/>
        </w:rPr>
        <w:t xml:space="preserve">והקליקו על </w:t>
      </w:r>
      <w:r w:rsidRPr="002E77E7">
        <w:rPr>
          <w:rFonts w:asciiTheme="minorBidi" w:hAnsiTheme="minorBidi"/>
          <w:sz w:val="24"/>
          <w:szCs w:val="24"/>
        </w:rPr>
        <w:t>Download</w:t>
      </w:r>
    </w:p>
    <w:p w:rsidR="00ED0C6C" w:rsidRPr="002E77E7" w:rsidRDefault="00D041CE" w:rsidP="008D0F4F">
      <w:pPr>
        <w:pStyle w:val="ListParagraph"/>
        <w:numPr>
          <w:ilvl w:val="0"/>
          <w:numId w:val="30"/>
        </w:numPr>
        <w:bidi/>
        <w:spacing w:line="360" w:lineRule="auto"/>
        <w:rPr>
          <w:rFonts w:asciiTheme="minorBidi" w:hAnsiTheme="minorBidi"/>
          <w:sz w:val="24"/>
          <w:szCs w:val="24"/>
        </w:rPr>
      </w:pPr>
      <w:r w:rsidRPr="002E77E7">
        <w:rPr>
          <w:rFonts w:asciiTheme="minorBidi" w:hAnsiTheme="minorBidi"/>
          <w:sz w:val="24"/>
          <w:szCs w:val="24"/>
          <w:rtl/>
        </w:rPr>
        <w:t>בספריית ההורדות תמצאו את הקובץ</w:t>
      </w:r>
      <w:r w:rsidR="00121511" w:rsidRPr="002E77E7">
        <w:rPr>
          <w:rFonts w:asciiTheme="minorBidi" w:hAnsiTheme="minorBidi"/>
          <w:sz w:val="24"/>
          <w:szCs w:val="24"/>
          <w:rtl/>
        </w:rPr>
        <w:t xml:space="preserve"> שהורדתם בשם: </w:t>
      </w:r>
      <w:r w:rsidRPr="002E77E7">
        <w:rPr>
          <w:rFonts w:asciiTheme="minorBidi" w:hAnsiTheme="minorBidi"/>
          <w:sz w:val="24"/>
          <w:szCs w:val="24"/>
        </w:rPr>
        <w:t xml:space="preserve">SQL2000SampleDB.msi  </w:t>
      </w:r>
    </w:p>
    <w:p w:rsidR="00ED0C6C" w:rsidRPr="002E77E7" w:rsidRDefault="00D041CE" w:rsidP="008D0F4F">
      <w:pPr>
        <w:bidi/>
        <w:spacing w:line="360" w:lineRule="auto"/>
        <w:ind w:firstLine="720"/>
        <w:rPr>
          <w:rFonts w:asciiTheme="minorBidi" w:hAnsiTheme="minorBidi"/>
          <w:sz w:val="24"/>
          <w:szCs w:val="24"/>
        </w:rPr>
      </w:pPr>
      <w:r w:rsidRPr="002E77E7">
        <w:rPr>
          <w:rFonts w:asciiTheme="minorBidi" w:hAnsiTheme="minorBidi"/>
          <w:sz w:val="24"/>
          <w:szCs w:val="24"/>
          <w:rtl/>
        </w:rPr>
        <w:t xml:space="preserve">קליק כפול על הקובץ יפעיל את התקנת ה- </w:t>
      </w:r>
      <w:r w:rsidRPr="002E77E7">
        <w:rPr>
          <w:rFonts w:asciiTheme="minorBidi" w:hAnsiTheme="minorBidi"/>
          <w:sz w:val="24"/>
          <w:szCs w:val="24"/>
        </w:rPr>
        <w:t>Database</w:t>
      </w:r>
    </w:p>
    <w:p w:rsidR="00ED0C6C" w:rsidRPr="002E77E7" w:rsidRDefault="00D041CE" w:rsidP="008D0F4F">
      <w:pPr>
        <w:pStyle w:val="ListParagraph"/>
        <w:numPr>
          <w:ilvl w:val="0"/>
          <w:numId w:val="30"/>
        </w:numPr>
        <w:bidi/>
        <w:spacing w:line="360" w:lineRule="auto"/>
        <w:rPr>
          <w:rFonts w:asciiTheme="minorBidi" w:hAnsiTheme="minorBidi"/>
          <w:sz w:val="24"/>
          <w:szCs w:val="24"/>
        </w:rPr>
      </w:pPr>
      <w:r w:rsidRPr="002E77E7">
        <w:rPr>
          <w:rFonts w:asciiTheme="minorBidi" w:hAnsiTheme="minorBidi"/>
          <w:sz w:val="24"/>
          <w:szCs w:val="24"/>
          <w:rtl/>
        </w:rPr>
        <w:t xml:space="preserve">לפי ההנחיות בהתקנה, הקליקו </w:t>
      </w:r>
      <w:r w:rsidR="00121511" w:rsidRPr="002E77E7">
        <w:rPr>
          <w:rFonts w:asciiTheme="minorBidi" w:hAnsiTheme="minorBidi"/>
          <w:sz w:val="24"/>
          <w:szCs w:val="24"/>
          <w:rtl/>
        </w:rPr>
        <w:t xml:space="preserve"> </w:t>
      </w:r>
      <w:r w:rsidR="00121511" w:rsidRPr="002E77E7">
        <w:rPr>
          <w:rFonts w:asciiTheme="minorBidi" w:hAnsiTheme="minorBidi"/>
          <w:sz w:val="24"/>
          <w:szCs w:val="24"/>
        </w:rPr>
        <w:t>Next</w:t>
      </w:r>
      <w:r w:rsidRPr="002E77E7">
        <w:rPr>
          <w:rFonts w:asciiTheme="minorBidi" w:hAnsiTheme="minorBidi"/>
          <w:sz w:val="24"/>
          <w:szCs w:val="24"/>
          <w:rtl/>
        </w:rPr>
        <w:t xml:space="preserve"> כאשר יש צורך, עד לסיום.</w:t>
      </w:r>
    </w:p>
    <w:p w:rsidR="002E77E7" w:rsidRDefault="002E77E7" w:rsidP="002E77E7">
      <w:pPr>
        <w:bidi/>
        <w:spacing w:line="360" w:lineRule="auto"/>
        <w:ind w:left="360"/>
        <w:rPr>
          <w:rFonts w:asciiTheme="minorBidi" w:hAnsiTheme="minorBidi"/>
          <w:b/>
          <w:bCs/>
          <w:sz w:val="24"/>
          <w:szCs w:val="24"/>
        </w:rPr>
      </w:pPr>
    </w:p>
    <w:p w:rsidR="002E77E7" w:rsidRPr="002E77E7" w:rsidRDefault="002E77E7" w:rsidP="002E77E7">
      <w:pPr>
        <w:bidi/>
        <w:spacing w:line="360" w:lineRule="auto"/>
        <w:ind w:left="360"/>
        <w:rPr>
          <w:rFonts w:asciiTheme="minorBidi" w:hAnsiTheme="minorBidi"/>
          <w:b/>
          <w:bCs/>
          <w:sz w:val="28"/>
          <w:szCs w:val="28"/>
        </w:rPr>
      </w:pPr>
      <w:r w:rsidRPr="002E77E7">
        <w:rPr>
          <w:rFonts w:asciiTheme="minorBidi" w:hAnsiTheme="minorBidi"/>
          <w:b/>
          <w:bCs/>
          <w:sz w:val="28"/>
          <w:szCs w:val="28"/>
          <w:rtl/>
        </w:rPr>
        <w:t>קישור</w:t>
      </w:r>
      <w:r w:rsidRPr="002E77E7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2E77E7">
        <w:rPr>
          <w:rFonts w:asciiTheme="minorBidi" w:hAnsiTheme="minorBidi"/>
          <w:b/>
          <w:bCs/>
          <w:sz w:val="28"/>
          <w:szCs w:val="28"/>
        </w:rPr>
        <w:t>Northwind</w:t>
      </w:r>
      <w:proofErr w:type="spellEnd"/>
      <w:r w:rsidRPr="002E77E7">
        <w:rPr>
          <w:rFonts w:asciiTheme="minorBidi" w:hAnsiTheme="minorBidi"/>
          <w:b/>
          <w:bCs/>
          <w:sz w:val="28"/>
          <w:szCs w:val="28"/>
        </w:rPr>
        <w:t xml:space="preserve"> Database</w:t>
      </w:r>
      <w:r w:rsidRPr="002E77E7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2E77E7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2E77E7">
        <w:rPr>
          <w:rFonts w:asciiTheme="minorBidi" w:hAnsiTheme="minorBidi"/>
          <w:b/>
          <w:bCs/>
          <w:sz w:val="28"/>
          <w:szCs w:val="28"/>
          <w:rtl/>
        </w:rPr>
        <w:t>ל-</w:t>
      </w:r>
      <w:r w:rsidRPr="002E77E7">
        <w:rPr>
          <w:rFonts w:asciiTheme="minorBidi" w:hAnsiTheme="minorBidi"/>
          <w:b/>
          <w:bCs/>
          <w:sz w:val="28"/>
          <w:szCs w:val="28"/>
        </w:rPr>
        <w:t>SQL Server</w:t>
      </w:r>
    </w:p>
    <w:p w:rsidR="00ED0C6C" w:rsidRPr="002E77E7" w:rsidRDefault="00D041CE" w:rsidP="008D0F4F">
      <w:pPr>
        <w:pStyle w:val="ListParagraph"/>
        <w:numPr>
          <w:ilvl w:val="0"/>
          <w:numId w:val="30"/>
        </w:num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2E77E7">
        <w:rPr>
          <w:rFonts w:asciiTheme="minorBidi" w:hAnsiTheme="minorBidi"/>
          <w:sz w:val="24"/>
          <w:szCs w:val="24"/>
          <w:rtl/>
        </w:rPr>
        <w:t xml:space="preserve">ה- </w:t>
      </w:r>
      <w:proofErr w:type="spellStart"/>
      <w:r w:rsidRPr="002E77E7">
        <w:rPr>
          <w:rFonts w:asciiTheme="minorBidi" w:hAnsiTheme="minorBidi"/>
          <w:sz w:val="24"/>
          <w:szCs w:val="24"/>
        </w:rPr>
        <w:t>Northwind</w:t>
      </w:r>
      <w:proofErr w:type="spellEnd"/>
      <w:r w:rsidRPr="002E77E7">
        <w:rPr>
          <w:rFonts w:asciiTheme="minorBidi" w:hAnsiTheme="minorBidi"/>
          <w:sz w:val="24"/>
          <w:szCs w:val="24"/>
        </w:rPr>
        <w:t xml:space="preserve"> Database</w:t>
      </w:r>
      <w:r w:rsidRPr="002E77E7">
        <w:rPr>
          <w:rFonts w:asciiTheme="minorBidi" w:hAnsiTheme="minorBidi"/>
          <w:sz w:val="24"/>
          <w:szCs w:val="24"/>
          <w:rtl/>
        </w:rPr>
        <w:t xml:space="preserve"> מותקן</w:t>
      </w:r>
      <w:r w:rsidR="00806391" w:rsidRPr="002E77E7">
        <w:rPr>
          <w:rFonts w:asciiTheme="minorBidi" w:hAnsiTheme="minorBidi"/>
          <w:sz w:val="24"/>
          <w:szCs w:val="24"/>
          <w:rtl/>
        </w:rPr>
        <w:t xml:space="preserve"> במחשב שלכם</w:t>
      </w:r>
      <w:r w:rsidRPr="002E77E7">
        <w:rPr>
          <w:rFonts w:asciiTheme="minorBidi" w:hAnsiTheme="minorBidi"/>
          <w:sz w:val="24"/>
          <w:szCs w:val="24"/>
          <w:rtl/>
        </w:rPr>
        <w:t xml:space="preserve">, אבל עדיין לא מקושר ל- </w:t>
      </w:r>
      <w:r w:rsidRPr="002E77E7">
        <w:rPr>
          <w:rFonts w:asciiTheme="minorBidi" w:hAnsiTheme="minorBidi"/>
          <w:sz w:val="24"/>
          <w:szCs w:val="24"/>
        </w:rPr>
        <w:t>SQL Server</w:t>
      </w:r>
      <w:r w:rsidRPr="002E77E7">
        <w:rPr>
          <w:rFonts w:asciiTheme="minorBidi" w:hAnsiTheme="minorBidi"/>
          <w:sz w:val="24"/>
          <w:szCs w:val="24"/>
          <w:rtl/>
        </w:rPr>
        <w:t xml:space="preserve"> (תוכלו לבדוק שוב תחת התיקייה של </w:t>
      </w:r>
      <w:r w:rsidRPr="002E77E7">
        <w:rPr>
          <w:rFonts w:asciiTheme="minorBidi" w:hAnsiTheme="minorBidi"/>
          <w:sz w:val="24"/>
          <w:szCs w:val="24"/>
        </w:rPr>
        <w:t>Databases</w:t>
      </w:r>
      <w:r w:rsidRPr="002E77E7">
        <w:rPr>
          <w:rFonts w:asciiTheme="minorBidi" w:hAnsiTheme="minorBidi"/>
          <w:sz w:val="24"/>
          <w:szCs w:val="24"/>
          <w:rtl/>
        </w:rPr>
        <w:t>)</w:t>
      </w:r>
    </w:p>
    <w:p w:rsidR="00ED0C6C" w:rsidRPr="002E77E7" w:rsidRDefault="00121511" w:rsidP="008D0F4F">
      <w:pPr>
        <w:pStyle w:val="ListParagraph"/>
        <w:numPr>
          <w:ilvl w:val="0"/>
          <w:numId w:val="30"/>
        </w:numPr>
        <w:bidi/>
        <w:spacing w:line="360" w:lineRule="auto"/>
        <w:rPr>
          <w:rFonts w:asciiTheme="minorBidi" w:hAnsiTheme="minorBidi"/>
          <w:sz w:val="24"/>
          <w:szCs w:val="24"/>
        </w:rPr>
      </w:pPr>
      <w:r w:rsidRPr="002E77E7">
        <w:rPr>
          <w:rFonts w:asciiTheme="minorBidi" w:hAnsiTheme="minorBidi"/>
          <w:sz w:val="24"/>
          <w:szCs w:val="24"/>
          <w:rtl/>
        </w:rPr>
        <w:t xml:space="preserve">בכדי לקשר בין שני אלה, </w:t>
      </w:r>
      <w:r w:rsidR="00D041CE" w:rsidRPr="002E77E7">
        <w:rPr>
          <w:rFonts w:asciiTheme="minorBidi" w:hAnsiTheme="minorBidi"/>
          <w:sz w:val="24"/>
          <w:szCs w:val="24"/>
          <w:rtl/>
        </w:rPr>
        <w:t>חיזרו ל</w:t>
      </w:r>
      <w:r w:rsidRPr="002E77E7">
        <w:rPr>
          <w:rFonts w:asciiTheme="minorBidi" w:hAnsiTheme="minorBidi"/>
          <w:sz w:val="24"/>
          <w:szCs w:val="24"/>
          <w:rtl/>
        </w:rPr>
        <w:t>מסך ה</w:t>
      </w:r>
      <w:r w:rsidR="00D041CE" w:rsidRPr="002E77E7">
        <w:rPr>
          <w:rFonts w:asciiTheme="minorBidi" w:hAnsiTheme="minorBidi"/>
          <w:sz w:val="24"/>
          <w:szCs w:val="24"/>
          <w:rtl/>
        </w:rPr>
        <w:t xml:space="preserve">- </w:t>
      </w:r>
      <w:r w:rsidR="00D041CE" w:rsidRPr="002E77E7">
        <w:rPr>
          <w:rFonts w:asciiTheme="minorBidi" w:hAnsiTheme="minorBidi"/>
          <w:sz w:val="24"/>
          <w:szCs w:val="24"/>
        </w:rPr>
        <w:t>SQL Server</w:t>
      </w:r>
    </w:p>
    <w:p w:rsidR="00ED0C6C" w:rsidRPr="002E77E7" w:rsidRDefault="00D041CE" w:rsidP="008D0F4F">
      <w:pPr>
        <w:bidi/>
        <w:spacing w:line="360" w:lineRule="auto"/>
        <w:ind w:left="720"/>
        <w:rPr>
          <w:rFonts w:asciiTheme="minorBidi" w:hAnsiTheme="minorBidi"/>
          <w:sz w:val="24"/>
          <w:szCs w:val="24"/>
        </w:rPr>
      </w:pPr>
      <w:r w:rsidRPr="002E77E7">
        <w:rPr>
          <w:rFonts w:asciiTheme="minorBidi" w:hAnsiTheme="minorBidi"/>
          <w:sz w:val="24"/>
          <w:szCs w:val="24"/>
          <w:rtl/>
        </w:rPr>
        <w:t xml:space="preserve">בחרו  </w:t>
      </w:r>
      <w:r w:rsidRPr="002E77E7">
        <w:rPr>
          <w:rFonts w:asciiTheme="minorBidi" w:hAnsiTheme="minorBidi"/>
          <w:sz w:val="24"/>
          <w:szCs w:val="24"/>
        </w:rPr>
        <w:t>FILE</w:t>
      </w:r>
      <w:r w:rsidRPr="002E77E7">
        <w:rPr>
          <w:rFonts w:asciiTheme="minorBidi" w:hAnsiTheme="minorBidi"/>
          <w:sz w:val="24"/>
          <w:szCs w:val="24"/>
          <w:rtl/>
        </w:rPr>
        <w:t xml:space="preserve"> ----&gt;   </w:t>
      </w:r>
      <w:r w:rsidRPr="002E77E7">
        <w:rPr>
          <w:rFonts w:asciiTheme="minorBidi" w:hAnsiTheme="minorBidi"/>
          <w:sz w:val="24"/>
          <w:szCs w:val="24"/>
        </w:rPr>
        <w:t>OPEN</w:t>
      </w:r>
      <w:r w:rsidRPr="002E77E7">
        <w:rPr>
          <w:rFonts w:asciiTheme="minorBidi" w:hAnsiTheme="minorBidi"/>
          <w:sz w:val="24"/>
          <w:szCs w:val="24"/>
          <w:rtl/>
        </w:rPr>
        <w:t xml:space="preserve">  ------&gt;    </w:t>
      </w:r>
      <w:r w:rsidRPr="002E77E7">
        <w:rPr>
          <w:rFonts w:asciiTheme="minorBidi" w:hAnsiTheme="minorBidi"/>
          <w:sz w:val="24"/>
          <w:szCs w:val="24"/>
        </w:rPr>
        <w:t>FILE</w:t>
      </w:r>
    </w:p>
    <w:p w:rsidR="00ED0C6C" w:rsidRPr="002E77E7" w:rsidRDefault="00D041CE" w:rsidP="008D0F4F">
      <w:pPr>
        <w:bidi/>
        <w:spacing w:line="360" w:lineRule="auto"/>
        <w:ind w:left="720"/>
        <w:rPr>
          <w:rFonts w:asciiTheme="minorBidi" w:hAnsiTheme="minorBidi"/>
          <w:sz w:val="24"/>
          <w:szCs w:val="24"/>
        </w:rPr>
      </w:pPr>
      <w:r w:rsidRPr="002E77E7">
        <w:rPr>
          <w:rFonts w:asciiTheme="minorBidi" w:hAnsiTheme="minorBidi"/>
          <w:sz w:val="24"/>
          <w:szCs w:val="24"/>
          <w:rtl/>
        </w:rPr>
        <w:t xml:space="preserve">חפשו ב- </w:t>
      </w:r>
      <w:r w:rsidRPr="002E77E7">
        <w:rPr>
          <w:rFonts w:asciiTheme="minorBidi" w:hAnsiTheme="minorBidi"/>
          <w:sz w:val="24"/>
          <w:szCs w:val="24"/>
        </w:rPr>
        <w:t xml:space="preserve">C: </w:t>
      </w:r>
      <w:r w:rsidRPr="002E77E7">
        <w:rPr>
          <w:rFonts w:asciiTheme="minorBidi" w:hAnsiTheme="minorBidi"/>
          <w:sz w:val="24"/>
          <w:szCs w:val="24"/>
          <w:rtl/>
        </w:rPr>
        <w:t xml:space="preserve">  תיקייה בשם </w:t>
      </w:r>
      <w:r w:rsidRPr="002E77E7">
        <w:rPr>
          <w:rFonts w:asciiTheme="minorBidi" w:hAnsiTheme="minorBidi"/>
          <w:sz w:val="24"/>
          <w:szCs w:val="24"/>
        </w:rPr>
        <w:t xml:space="preserve">SQLServer2000SampleDatabase </w:t>
      </w:r>
    </w:p>
    <w:p w:rsidR="00ED0C6C" w:rsidRPr="002E77E7" w:rsidRDefault="00D041CE" w:rsidP="008D0F4F">
      <w:pPr>
        <w:bidi/>
        <w:spacing w:line="360" w:lineRule="auto"/>
        <w:ind w:left="720"/>
        <w:rPr>
          <w:rFonts w:asciiTheme="minorBidi" w:hAnsiTheme="minorBidi"/>
          <w:sz w:val="24"/>
          <w:szCs w:val="24"/>
        </w:rPr>
      </w:pPr>
      <w:r w:rsidRPr="002E77E7">
        <w:rPr>
          <w:rFonts w:asciiTheme="minorBidi" w:hAnsiTheme="minorBidi"/>
          <w:sz w:val="24"/>
          <w:szCs w:val="24"/>
          <w:rtl/>
        </w:rPr>
        <w:t xml:space="preserve">בתוך התיקייה הזו תלחצו על קובץ </w:t>
      </w:r>
      <w:proofErr w:type="spellStart"/>
      <w:r w:rsidRPr="002E77E7">
        <w:rPr>
          <w:rFonts w:asciiTheme="minorBidi" w:hAnsiTheme="minorBidi"/>
          <w:sz w:val="24"/>
          <w:szCs w:val="24"/>
        </w:rPr>
        <w:t>Instnwnd</w:t>
      </w:r>
      <w:proofErr w:type="spellEnd"/>
      <w:r w:rsidRPr="002E77E7">
        <w:rPr>
          <w:rFonts w:asciiTheme="minorBidi" w:hAnsiTheme="minorBidi"/>
          <w:sz w:val="24"/>
          <w:szCs w:val="24"/>
        </w:rPr>
        <w:t xml:space="preserve"> </w:t>
      </w:r>
      <w:r w:rsidR="00121511" w:rsidRPr="002E77E7">
        <w:rPr>
          <w:rFonts w:asciiTheme="minorBidi" w:hAnsiTheme="minorBidi"/>
          <w:sz w:val="24"/>
          <w:szCs w:val="24"/>
          <w:rtl/>
        </w:rPr>
        <w:t xml:space="preserve"> - </w:t>
      </w:r>
      <w:r w:rsidR="00806391" w:rsidRPr="002E77E7">
        <w:rPr>
          <w:rFonts w:asciiTheme="minorBidi" w:hAnsiTheme="minorBidi"/>
          <w:sz w:val="24"/>
          <w:szCs w:val="24"/>
          <w:rtl/>
        </w:rPr>
        <w:t xml:space="preserve">שהוא </w:t>
      </w:r>
      <w:r w:rsidR="00121511" w:rsidRPr="002E77E7">
        <w:rPr>
          <w:rFonts w:asciiTheme="minorBidi" w:hAnsiTheme="minorBidi"/>
          <w:sz w:val="24"/>
          <w:szCs w:val="24"/>
          <w:rtl/>
        </w:rPr>
        <w:t xml:space="preserve">התקנת </w:t>
      </w:r>
      <w:proofErr w:type="spellStart"/>
      <w:r w:rsidR="00121511" w:rsidRPr="002E77E7">
        <w:rPr>
          <w:rFonts w:asciiTheme="minorBidi" w:hAnsiTheme="minorBidi"/>
          <w:sz w:val="24"/>
          <w:szCs w:val="24"/>
        </w:rPr>
        <w:t>Northwind</w:t>
      </w:r>
      <w:proofErr w:type="spellEnd"/>
    </w:p>
    <w:p w:rsidR="00ED0C6C" w:rsidRPr="002E77E7" w:rsidRDefault="00D041CE" w:rsidP="008D0F4F">
      <w:pPr>
        <w:pStyle w:val="ListParagraph"/>
        <w:numPr>
          <w:ilvl w:val="0"/>
          <w:numId w:val="30"/>
        </w:numPr>
        <w:bidi/>
        <w:spacing w:line="360" w:lineRule="auto"/>
        <w:rPr>
          <w:rFonts w:asciiTheme="minorBidi" w:hAnsiTheme="minorBidi"/>
          <w:sz w:val="24"/>
          <w:szCs w:val="24"/>
        </w:rPr>
      </w:pPr>
      <w:r w:rsidRPr="002E77E7">
        <w:rPr>
          <w:rFonts w:asciiTheme="minorBidi" w:hAnsiTheme="minorBidi"/>
          <w:sz w:val="24"/>
          <w:szCs w:val="24"/>
          <w:rtl/>
        </w:rPr>
        <w:t xml:space="preserve">כתוצאה מזה, </w:t>
      </w:r>
      <w:r w:rsidR="00121511" w:rsidRPr="002E77E7">
        <w:rPr>
          <w:rFonts w:asciiTheme="minorBidi" w:hAnsiTheme="minorBidi"/>
          <w:sz w:val="24"/>
          <w:szCs w:val="24"/>
          <w:rtl/>
        </w:rPr>
        <w:t>יופיעו</w:t>
      </w:r>
      <w:r w:rsidRPr="002E77E7">
        <w:rPr>
          <w:rFonts w:asciiTheme="minorBidi" w:hAnsiTheme="minorBidi"/>
          <w:sz w:val="24"/>
          <w:szCs w:val="24"/>
          <w:rtl/>
        </w:rPr>
        <w:t xml:space="preserve"> בחלק המרכזי של מסך </w:t>
      </w:r>
      <w:r w:rsidRPr="002E77E7">
        <w:rPr>
          <w:rFonts w:asciiTheme="minorBidi" w:hAnsiTheme="minorBidi"/>
          <w:sz w:val="24"/>
          <w:szCs w:val="24"/>
        </w:rPr>
        <w:t>SQL Server</w:t>
      </w:r>
      <w:r w:rsidRPr="002E77E7">
        <w:rPr>
          <w:rFonts w:asciiTheme="minorBidi" w:hAnsiTheme="minorBidi"/>
          <w:sz w:val="24"/>
          <w:szCs w:val="24"/>
          <w:rtl/>
        </w:rPr>
        <w:t xml:space="preserve"> אוסף של פקודות</w:t>
      </w:r>
      <w:r w:rsidR="00121511" w:rsidRPr="002E77E7">
        <w:rPr>
          <w:rFonts w:asciiTheme="minorBidi" w:hAnsiTheme="minorBidi"/>
          <w:sz w:val="24"/>
          <w:szCs w:val="24"/>
          <w:rtl/>
        </w:rPr>
        <w:t xml:space="preserve"> מוזרות</w:t>
      </w:r>
      <w:r w:rsidRPr="002E77E7">
        <w:rPr>
          <w:rFonts w:asciiTheme="minorBidi" w:hAnsiTheme="minorBidi"/>
          <w:sz w:val="24"/>
          <w:szCs w:val="24"/>
          <w:rtl/>
        </w:rPr>
        <w:t xml:space="preserve">.   </w:t>
      </w:r>
      <w:r w:rsidR="00B4497E">
        <w:rPr>
          <w:rFonts w:asciiTheme="minorBidi" w:hAnsiTheme="minorBidi" w:hint="cs"/>
          <w:sz w:val="24"/>
          <w:szCs w:val="24"/>
          <w:rtl/>
        </w:rPr>
        <w:t xml:space="preserve">          </w:t>
      </w:r>
      <w:r w:rsidRPr="00B4497E">
        <w:rPr>
          <w:rFonts w:asciiTheme="minorBidi" w:hAnsiTheme="minorBidi"/>
          <w:b/>
          <w:bCs/>
          <w:sz w:val="28"/>
          <w:szCs w:val="28"/>
          <w:u w:val="single"/>
          <w:rtl/>
        </w:rPr>
        <w:t>לא לגעת בהן!!!!</w:t>
      </w:r>
    </w:p>
    <w:p w:rsidR="00ED0C6C" w:rsidRPr="002E77E7" w:rsidRDefault="00D041CE" w:rsidP="008D0F4F">
      <w:pPr>
        <w:pStyle w:val="ListParagraph"/>
        <w:numPr>
          <w:ilvl w:val="0"/>
          <w:numId w:val="30"/>
        </w:numPr>
        <w:bidi/>
        <w:spacing w:line="360" w:lineRule="auto"/>
        <w:rPr>
          <w:rFonts w:asciiTheme="minorBidi" w:hAnsiTheme="minorBidi"/>
          <w:sz w:val="24"/>
          <w:szCs w:val="24"/>
        </w:rPr>
      </w:pPr>
      <w:r w:rsidRPr="002E77E7">
        <w:rPr>
          <w:rFonts w:asciiTheme="minorBidi" w:hAnsiTheme="minorBidi"/>
          <w:sz w:val="24"/>
          <w:szCs w:val="24"/>
          <w:rtl/>
        </w:rPr>
        <w:t xml:space="preserve">לחצו על כפתור </w:t>
      </w:r>
      <w:r w:rsidRPr="002E77E7">
        <w:rPr>
          <w:rFonts w:asciiTheme="minorBidi" w:hAnsiTheme="minorBidi"/>
          <w:sz w:val="24"/>
          <w:szCs w:val="24"/>
        </w:rPr>
        <w:t>Execute!</w:t>
      </w:r>
      <w:r w:rsidRPr="002E77E7">
        <w:rPr>
          <w:rFonts w:asciiTheme="minorBidi" w:hAnsiTheme="minorBidi"/>
          <w:sz w:val="24"/>
          <w:szCs w:val="24"/>
          <w:rtl/>
        </w:rPr>
        <w:t xml:space="preserve"> שנמצא בשורת האייקונים למעלה</w:t>
      </w:r>
    </w:p>
    <w:p w:rsidR="00ED0C6C" w:rsidRPr="002E77E7" w:rsidRDefault="00D041CE" w:rsidP="008D0F4F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2E77E7">
        <w:rPr>
          <w:rFonts w:asciiTheme="minorBidi" w:hAnsiTheme="minorBidi"/>
          <w:sz w:val="24"/>
          <w:szCs w:val="24"/>
          <w:rtl/>
        </w:rPr>
        <w:t>זהו, נגמר. כעת אם תלחצו על כפתור הריענון</w:t>
      </w:r>
      <w:r w:rsidR="00EE14A8" w:rsidRPr="002E77E7">
        <w:rPr>
          <w:rFonts w:asciiTheme="minorBidi" w:hAnsiTheme="minorBidi"/>
          <w:sz w:val="24"/>
          <w:szCs w:val="24"/>
          <w:rtl/>
        </w:rPr>
        <w:t xml:space="preserve">, ותפתחו </w:t>
      </w:r>
      <w:r w:rsidR="00806391" w:rsidRPr="002E77E7">
        <w:rPr>
          <w:rFonts w:asciiTheme="minorBidi" w:hAnsiTheme="minorBidi"/>
          <w:sz w:val="24"/>
          <w:szCs w:val="24"/>
          <w:rtl/>
        </w:rPr>
        <w:t xml:space="preserve">שוב </w:t>
      </w:r>
      <w:r w:rsidR="00EE14A8" w:rsidRPr="002E77E7">
        <w:rPr>
          <w:rFonts w:asciiTheme="minorBidi" w:hAnsiTheme="minorBidi"/>
          <w:sz w:val="24"/>
          <w:szCs w:val="24"/>
          <w:rtl/>
        </w:rPr>
        <w:t xml:space="preserve">את תיקיית </w:t>
      </w:r>
      <w:r w:rsidR="00EE14A8" w:rsidRPr="002E77E7">
        <w:rPr>
          <w:rFonts w:asciiTheme="minorBidi" w:hAnsiTheme="minorBidi"/>
          <w:sz w:val="24"/>
          <w:szCs w:val="24"/>
        </w:rPr>
        <w:t>Database</w:t>
      </w:r>
      <w:r w:rsidRPr="002E77E7">
        <w:rPr>
          <w:rFonts w:asciiTheme="minorBidi" w:hAnsiTheme="minorBidi"/>
          <w:sz w:val="24"/>
          <w:szCs w:val="24"/>
          <w:rtl/>
        </w:rPr>
        <w:t xml:space="preserve"> תגלו שתחת  התיקייה </w:t>
      </w:r>
      <w:r w:rsidR="00EE14A8" w:rsidRPr="002E77E7">
        <w:rPr>
          <w:rFonts w:asciiTheme="minorBidi" w:hAnsiTheme="minorBidi"/>
          <w:sz w:val="24"/>
          <w:szCs w:val="24"/>
          <w:rtl/>
        </w:rPr>
        <w:t>הזאת</w:t>
      </w:r>
      <w:r w:rsidRPr="002E77E7">
        <w:rPr>
          <w:rFonts w:asciiTheme="minorBidi" w:hAnsiTheme="minorBidi"/>
          <w:sz w:val="24"/>
          <w:szCs w:val="24"/>
          <w:rtl/>
        </w:rPr>
        <w:t xml:space="preserve"> נמצא גם ה-</w:t>
      </w:r>
      <w:r w:rsidR="00EE14A8" w:rsidRPr="002E77E7">
        <w:rPr>
          <w:rFonts w:asciiTheme="minorBidi" w:hAnsiTheme="minorBidi"/>
          <w:sz w:val="24"/>
          <w:szCs w:val="24"/>
        </w:rPr>
        <w:t>Database</w:t>
      </w:r>
      <w:r w:rsidRPr="002E77E7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2E77E7">
        <w:rPr>
          <w:rFonts w:asciiTheme="minorBidi" w:hAnsiTheme="minorBidi"/>
          <w:sz w:val="24"/>
          <w:szCs w:val="24"/>
        </w:rPr>
        <w:t>Northwind</w:t>
      </w:r>
      <w:proofErr w:type="spellEnd"/>
      <w:r w:rsidR="00121511" w:rsidRPr="002E77E7">
        <w:rPr>
          <w:rFonts w:asciiTheme="minorBidi" w:hAnsiTheme="minorBidi"/>
          <w:sz w:val="24"/>
          <w:szCs w:val="24"/>
          <w:rtl/>
        </w:rPr>
        <w:t>.</w:t>
      </w:r>
    </w:p>
    <w:p w:rsidR="00032692" w:rsidRPr="002E77E7" w:rsidRDefault="000F478B" w:rsidP="008D0F4F">
      <w:pPr>
        <w:tabs>
          <w:tab w:val="left" w:pos="7635"/>
        </w:tabs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2E77E7">
        <w:rPr>
          <w:rFonts w:asciiTheme="minorBidi" w:hAnsiTheme="minorBidi"/>
          <w:sz w:val="24"/>
          <w:szCs w:val="24"/>
          <w:rtl/>
        </w:rPr>
        <w:tab/>
        <w:t>.</w:t>
      </w:r>
    </w:p>
    <w:sectPr w:rsidR="00032692" w:rsidRPr="002E77E7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7CA" w:rsidRDefault="004A27CA" w:rsidP="00EF5146">
      <w:pPr>
        <w:spacing w:after="0" w:line="240" w:lineRule="auto"/>
      </w:pPr>
      <w:r>
        <w:separator/>
      </w:r>
    </w:p>
  </w:endnote>
  <w:endnote w:type="continuationSeparator" w:id="0">
    <w:p w:rsidR="004A27CA" w:rsidRDefault="004A27CA" w:rsidP="00EF5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rkisim">
    <w:altName w:val="Malgun Gothic Semilight"/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ttman Frank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7CA" w:rsidRDefault="004A27CA" w:rsidP="00EF5146">
      <w:pPr>
        <w:spacing w:after="0" w:line="240" w:lineRule="auto"/>
      </w:pPr>
      <w:r>
        <w:separator/>
      </w:r>
    </w:p>
  </w:footnote>
  <w:footnote w:type="continuationSeparator" w:id="0">
    <w:p w:rsidR="004A27CA" w:rsidRDefault="004A27CA" w:rsidP="00EF5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C93" w:rsidRDefault="00A72C93">
    <w:pPr>
      <w:pStyle w:val="Header"/>
    </w:pPr>
  </w:p>
  <w:p w:rsidR="00A72C93" w:rsidRDefault="00A72C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8Num1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singleLevel"/>
    <w:tmpl w:val="0000000D"/>
    <w:name w:val="WW8Num1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13">
    <w:nsid w:val="0000000E"/>
    <w:multiLevelType w:val="singleLevel"/>
    <w:tmpl w:val="0000000E"/>
    <w:name w:val="WW8Num1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4">
    <w:nsid w:val="0000000F"/>
    <w:multiLevelType w:val="singleLevel"/>
    <w:tmpl w:val="0000000F"/>
    <w:name w:val="WW8Num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5">
    <w:nsid w:val="00000010"/>
    <w:multiLevelType w:val="singleLevel"/>
    <w:tmpl w:val="00000010"/>
    <w:name w:val="WW8Num1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6">
    <w:nsid w:val="00000011"/>
    <w:multiLevelType w:val="singleLevel"/>
    <w:tmpl w:val="00000011"/>
    <w:name w:val="WW8Num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7">
    <w:nsid w:val="00000012"/>
    <w:multiLevelType w:val="singleLevel"/>
    <w:tmpl w:val="00000012"/>
    <w:name w:val="WW8Num1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8">
    <w:nsid w:val="00000013"/>
    <w:multiLevelType w:val="singleLevel"/>
    <w:tmpl w:val="00000013"/>
    <w:name w:val="WW8Num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9">
    <w:nsid w:val="00000014"/>
    <w:multiLevelType w:val="singleLevel"/>
    <w:tmpl w:val="00000014"/>
    <w:name w:val="WW8Num19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20">
    <w:nsid w:val="00000015"/>
    <w:multiLevelType w:val="singleLevel"/>
    <w:tmpl w:val="00000015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1">
    <w:nsid w:val="00000016"/>
    <w:multiLevelType w:val="singleLevel"/>
    <w:tmpl w:val="00000016"/>
    <w:name w:val="WW8Num2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2">
    <w:nsid w:val="00000017"/>
    <w:multiLevelType w:val="singleLevel"/>
    <w:tmpl w:val="00000017"/>
    <w:name w:val="WW8Num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3">
    <w:nsid w:val="00000018"/>
    <w:multiLevelType w:val="singleLevel"/>
    <w:tmpl w:val="00000018"/>
    <w:name w:val="WW8Num2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4">
    <w:nsid w:val="00000019"/>
    <w:multiLevelType w:val="singleLevel"/>
    <w:tmpl w:val="00000019"/>
    <w:name w:val="WW8Num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25">
    <w:nsid w:val="0000001A"/>
    <w:multiLevelType w:val="singleLevel"/>
    <w:tmpl w:val="0000001A"/>
    <w:name w:val="WW8Num2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26">
    <w:nsid w:val="0000001B"/>
    <w:multiLevelType w:val="singleLevel"/>
    <w:tmpl w:val="0000001B"/>
    <w:name w:val="WW8Num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7">
    <w:nsid w:val="0000001C"/>
    <w:multiLevelType w:val="singleLevel"/>
    <w:tmpl w:val="0000001C"/>
    <w:name w:val="WW8Num2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8">
    <w:nsid w:val="0000001D"/>
    <w:multiLevelType w:val="singleLevel"/>
    <w:tmpl w:val="0000001D"/>
    <w:name w:val="WW8Num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29">
    <w:nsid w:val="0000001E"/>
    <w:multiLevelType w:val="singleLevel"/>
    <w:tmpl w:val="0000001E"/>
    <w:name w:val="WW8Num2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0">
    <w:nsid w:val="0000001F"/>
    <w:multiLevelType w:val="singleLevel"/>
    <w:tmpl w:val="0000001F"/>
    <w:name w:val="WW8Num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31">
    <w:nsid w:val="00000020"/>
    <w:multiLevelType w:val="singleLevel"/>
    <w:tmpl w:val="00000020"/>
    <w:name w:val="WW8Num3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2">
    <w:nsid w:val="03545EF7"/>
    <w:multiLevelType w:val="hybridMultilevel"/>
    <w:tmpl w:val="6FD0E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5983B59"/>
    <w:multiLevelType w:val="hybridMultilevel"/>
    <w:tmpl w:val="13ECA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5C74C34"/>
    <w:multiLevelType w:val="hybridMultilevel"/>
    <w:tmpl w:val="37008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68E1882"/>
    <w:multiLevelType w:val="hybridMultilevel"/>
    <w:tmpl w:val="0338C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849779E"/>
    <w:multiLevelType w:val="hybridMultilevel"/>
    <w:tmpl w:val="56B84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F9A3225"/>
    <w:multiLevelType w:val="hybridMultilevel"/>
    <w:tmpl w:val="1E027414"/>
    <w:lvl w:ilvl="0" w:tplc="A6C8E1E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145817E4"/>
    <w:multiLevelType w:val="hybridMultilevel"/>
    <w:tmpl w:val="845C66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1EBB2C1D"/>
    <w:multiLevelType w:val="hybridMultilevel"/>
    <w:tmpl w:val="1706BC02"/>
    <w:lvl w:ilvl="0" w:tplc="2910C4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7264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665F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1E0F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48CF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104E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3810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F293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F2B7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298674F"/>
    <w:multiLevelType w:val="hybridMultilevel"/>
    <w:tmpl w:val="262A8AF6"/>
    <w:lvl w:ilvl="0" w:tplc="8DEE83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2E24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1E11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4FD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605B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B83D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2C2B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EA48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04B0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2E33156C"/>
    <w:multiLevelType w:val="hybridMultilevel"/>
    <w:tmpl w:val="68342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9D27C0D"/>
    <w:multiLevelType w:val="hybridMultilevel"/>
    <w:tmpl w:val="8B049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39D566B6"/>
    <w:multiLevelType w:val="hybridMultilevel"/>
    <w:tmpl w:val="1CF08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CD74FAE"/>
    <w:multiLevelType w:val="hybridMultilevel"/>
    <w:tmpl w:val="07CC8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43F7101"/>
    <w:multiLevelType w:val="hybridMultilevel"/>
    <w:tmpl w:val="06007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2D6D51"/>
    <w:multiLevelType w:val="hybridMultilevel"/>
    <w:tmpl w:val="014C0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EA9796E"/>
    <w:multiLevelType w:val="hybridMultilevel"/>
    <w:tmpl w:val="6FBA8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509E0F6B"/>
    <w:multiLevelType w:val="hybridMultilevel"/>
    <w:tmpl w:val="5F1A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3E54B54"/>
    <w:multiLevelType w:val="hybridMultilevel"/>
    <w:tmpl w:val="3FC26686"/>
    <w:lvl w:ilvl="0" w:tplc="BB16EF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44983C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9410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0625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FABC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44A0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D6BE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3424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F00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64971F7"/>
    <w:multiLevelType w:val="hybridMultilevel"/>
    <w:tmpl w:val="BE32F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681538C"/>
    <w:multiLevelType w:val="hybridMultilevel"/>
    <w:tmpl w:val="404E7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FB012A"/>
    <w:multiLevelType w:val="hybridMultilevel"/>
    <w:tmpl w:val="B240F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5E5707C9"/>
    <w:multiLevelType w:val="hybridMultilevel"/>
    <w:tmpl w:val="C192B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5FB917C0"/>
    <w:multiLevelType w:val="hybridMultilevel"/>
    <w:tmpl w:val="A1721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54E1FD2"/>
    <w:multiLevelType w:val="hybridMultilevel"/>
    <w:tmpl w:val="3A682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5536C66"/>
    <w:multiLevelType w:val="hybridMultilevel"/>
    <w:tmpl w:val="830CF1FE"/>
    <w:lvl w:ilvl="0" w:tplc="31DC22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52565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481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667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0A2D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8430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38E5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B2D8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D2A0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6156FF2"/>
    <w:multiLevelType w:val="hybridMultilevel"/>
    <w:tmpl w:val="DC403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8012944"/>
    <w:multiLevelType w:val="hybridMultilevel"/>
    <w:tmpl w:val="CC208D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C34DD08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  <w:sz w:val="24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F93368B"/>
    <w:multiLevelType w:val="hybridMultilevel"/>
    <w:tmpl w:val="D2F4843E"/>
    <w:lvl w:ilvl="0" w:tplc="F8E62008">
      <w:start w:val="2"/>
      <w:numFmt w:val="bullet"/>
      <w:pStyle w:val="a"/>
      <w:lvlText w:val="←"/>
      <w:lvlJc w:val="left"/>
      <w:pPr>
        <w:tabs>
          <w:tab w:val="num" w:pos="527"/>
        </w:tabs>
        <w:ind w:left="527" w:hanging="357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52E2961"/>
    <w:multiLevelType w:val="hybridMultilevel"/>
    <w:tmpl w:val="E39ED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59352B3"/>
    <w:multiLevelType w:val="hybridMultilevel"/>
    <w:tmpl w:val="C61A5784"/>
    <w:lvl w:ilvl="0" w:tplc="E0BC0A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66DA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EEED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887A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2262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16B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6C3F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8208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6B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9"/>
  </w:num>
  <w:num w:numId="3">
    <w:abstractNumId w:val="35"/>
  </w:num>
  <w:num w:numId="4">
    <w:abstractNumId w:val="46"/>
  </w:num>
  <w:num w:numId="5">
    <w:abstractNumId w:val="47"/>
  </w:num>
  <w:num w:numId="6">
    <w:abstractNumId w:val="52"/>
  </w:num>
  <w:num w:numId="7">
    <w:abstractNumId w:val="53"/>
  </w:num>
  <w:num w:numId="8">
    <w:abstractNumId w:val="57"/>
  </w:num>
  <w:num w:numId="9">
    <w:abstractNumId w:val="55"/>
  </w:num>
  <w:num w:numId="10">
    <w:abstractNumId w:val="34"/>
  </w:num>
  <w:num w:numId="11">
    <w:abstractNumId w:val="60"/>
  </w:num>
  <w:num w:numId="12">
    <w:abstractNumId w:val="50"/>
  </w:num>
  <w:num w:numId="13">
    <w:abstractNumId w:val="36"/>
  </w:num>
  <w:num w:numId="14">
    <w:abstractNumId w:val="33"/>
  </w:num>
  <w:num w:numId="15">
    <w:abstractNumId w:val="43"/>
  </w:num>
  <w:num w:numId="16">
    <w:abstractNumId w:val="41"/>
  </w:num>
  <w:num w:numId="17">
    <w:abstractNumId w:val="38"/>
  </w:num>
  <w:num w:numId="18">
    <w:abstractNumId w:val="45"/>
  </w:num>
  <w:num w:numId="19">
    <w:abstractNumId w:val="42"/>
  </w:num>
  <w:num w:numId="20">
    <w:abstractNumId w:val="32"/>
  </w:num>
  <w:num w:numId="21">
    <w:abstractNumId w:val="58"/>
  </w:num>
  <w:num w:numId="22">
    <w:abstractNumId w:val="44"/>
  </w:num>
  <w:num w:numId="23">
    <w:abstractNumId w:val="37"/>
  </w:num>
  <w:num w:numId="24">
    <w:abstractNumId w:val="56"/>
  </w:num>
  <w:num w:numId="25">
    <w:abstractNumId w:val="61"/>
  </w:num>
  <w:num w:numId="26">
    <w:abstractNumId w:val="40"/>
  </w:num>
  <w:num w:numId="27">
    <w:abstractNumId w:val="39"/>
  </w:num>
  <w:num w:numId="28">
    <w:abstractNumId w:val="48"/>
  </w:num>
  <w:num w:numId="29">
    <w:abstractNumId w:val="49"/>
  </w:num>
  <w:num w:numId="30">
    <w:abstractNumId w:val="51"/>
  </w:num>
  <w:num w:numId="31">
    <w:abstractNumId w:val="5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EF"/>
    <w:rsid w:val="00002C39"/>
    <w:rsid w:val="00007996"/>
    <w:rsid w:val="00011033"/>
    <w:rsid w:val="00011584"/>
    <w:rsid w:val="00017650"/>
    <w:rsid w:val="000212E4"/>
    <w:rsid w:val="00027292"/>
    <w:rsid w:val="00032692"/>
    <w:rsid w:val="000413F2"/>
    <w:rsid w:val="00042C34"/>
    <w:rsid w:val="0004744D"/>
    <w:rsid w:val="00053B82"/>
    <w:rsid w:val="00060EA1"/>
    <w:rsid w:val="000838BD"/>
    <w:rsid w:val="000874FC"/>
    <w:rsid w:val="000A132A"/>
    <w:rsid w:val="000A39B3"/>
    <w:rsid w:val="000A5871"/>
    <w:rsid w:val="000A6B9D"/>
    <w:rsid w:val="000B20FD"/>
    <w:rsid w:val="000B43D5"/>
    <w:rsid w:val="000E289C"/>
    <w:rsid w:val="000E5F6C"/>
    <w:rsid w:val="000F4443"/>
    <w:rsid w:val="000F478B"/>
    <w:rsid w:val="00113530"/>
    <w:rsid w:val="00114D0F"/>
    <w:rsid w:val="00116B29"/>
    <w:rsid w:val="00121511"/>
    <w:rsid w:val="00132664"/>
    <w:rsid w:val="00146B1A"/>
    <w:rsid w:val="00147B54"/>
    <w:rsid w:val="00154823"/>
    <w:rsid w:val="00196E96"/>
    <w:rsid w:val="001A0024"/>
    <w:rsid w:val="001A7207"/>
    <w:rsid w:val="001B0BEE"/>
    <w:rsid w:val="001C37C6"/>
    <w:rsid w:val="001C57D0"/>
    <w:rsid w:val="001C71DC"/>
    <w:rsid w:val="001D2827"/>
    <w:rsid w:val="001E4C1B"/>
    <w:rsid w:val="001E74EE"/>
    <w:rsid w:val="0021622D"/>
    <w:rsid w:val="00216B2C"/>
    <w:rsid w:val="002233FE"/>
    <w:rsid w:val="00225BF5"/>
    <w:rsid w:val="00226D56"/>
    <w:rsid w:val="00235B13"/>
    <w:rsid w:val="00245C44"/>
    <w:rsid w:val="00274BB0"/>
    <w:rsid w:val="00275FC9"/>
    <w:rsid w:val="00277C29"/>
    <w:rsid w:val="00280E3F"/>
    <w:rsid w:val="00284FC2"/>
    <w:rsid w:val="00290EC0"/>
    <w:rsid w:val="00292E33"/>
    <w:rsid w:val="002941B0"/>
    <w:rsid w:val="002A07E3"/>
    <w:rsid w:val="002A0E59"/>
    <w:rsid w:val="002A52FB"/>
    <w:rsid w:val="002B1C11"/>
    <w:rsid w:val="002B1D4E"/>
    <w:rsid w:val="002C3372"/>
    <w:rsid w:val="002C55A0"/>
    <w:rsid w:val="002D78D9"/>
    <w:rsid w:val="002E77E7"/>
    <w:rsid w:val="002E7B7A"/>
    <w:rsid w:val="00307E8A"/>
    <w:rsid w:val="0033479A"/>
    <w:rsid w:val="00336224"/>
    <w:rsid w:val="00336A40"/>
    <w:rsid w:val="003377CF"/>
    <w:rsid w:val="003416FF"/>
    <w:rsid w:val="00364C34"/>
    <w:rsid w:val="003679C8"/>
    <w:rsid w:val="003824CE"/>
    <w:rsid w:val="0039688F"/>
    <w:rsid w:val="003A635C"/>
    <w:rsid w:val="003B0D91"/>
    <w:rsid w:val="003B0F05"/>
    <w:rsid w:val="003B3807"/>
    <w:rsid w:val="003C062A"/>
    <w:rsid w:val="003C146A"/>
    <w:rsid w:val="003C6731"/>
    <w:rsid w:val="003D3F75"/>
    <w:rsid w:val="003D4D82"/>
    <w:rsid w:val="003F21E3"/>
    <w:rsid w:val="003F364C"/>
    <w:rsid w:val="004061AA"/>
    <w:rsid w:val="00406220"/>
    <w:rsid w:val="00421917"/>
    <w:rsid w:val="004A27CA"/>
    <w:rsid w:val="004A7D69"/>
    <w:rsid w:val="004B5AE3"/>
    <w:rsid w:val="004C292B"/>
    <w:rsid w:val="004C321F"/>
    <w:rsid w:val="004C4FA8"/>
    <w:rsid w:val="004C566B"/>
    <w:rsid w:val="004D749E"/>
    <w:rsid w:val="004E3900"/>
    <w:rsid w:val="004F1938"/>
    <w:rsid w:val="00501DE7"/>
    <w:rsid w:val="00504F21"/>
    <w:rsid w:val="00505A91"/>
    <w:rsid w:val="00506640"/>
    <w:rsid w:val="00507490"/>
    <w:rsid w:val="00507A3D"/>
    <w:rsid w:val="00512310"/>
    <w:rsid w:val="00517A07"/>
    <w:rsid w:val="005206F2"/>
    <w:rsid w:val="005316C7"/>
    <w:rsid w:val="005345E0"/>
    <w:rsid w:val="00535359"/>
    <w:rsid w:val="00541334"/>
    <w:rsid w:val="00574D20"/>
    <w:rsid w:val="005A76CB"/>
    <w:rsid w:val="005B030D"/>
    <w:rsid w:val="005B5432"/>
    <w:rsid w:val="005C79D7"/>
    <w:rsid w:val="005D2F98"/>
    <w:rsid w:val="005E0D9C"/>
    <w:rsid w:val="005F04A5"/>
    <w:rsid w:val="00601372"/>
    <w:rsid w:val="006033EC"/>
    <w:rsid w:val="00603C67"/>
    <w:rsid w:val="00627917"/>
    <w:rsid w:val="006519ED"/>
    <w:rsid w:val="0067300E"/>
    <w:rsid w:val="00697E42"/>
    <w:rsid w:val="006A7206"/>
    <w:rsid w:val="006B3481"/>
    <w:rsid w:val="006C3042"/>
    <w:rsid w:val="006C7504"/>
    <w:rsid w:val="006D62A3"/>
    <w:rsid w:val="006E686F"/>
    <w:rsid w:val="006F145E"/>
    <w:rsid w:val="006F3F53"/>
    <w:rsid w:val="0070098B"/>
    <w:rsid w:val="00715A51"/>
    <w:rsid w:val="007202F5"/>
    <w:rsid w:val="007261FD"/>
    <w:rsid w:val="007324C5"/>
    <w:rsid w:val="00747058"/>
    <w:rsid w:val="00763FF3"/>
    <w:rsid w:val="007A2E2D"/>
    <w:rsid w:val="007B69D9"/>
    <w:rsid w:val="007C04C8"/>
    <w:rsid w:val="007C4D85"/>
    <w:rsid w:val="007D2D1C"/>
    <w:rsid w:val="007D72D6"/>
    <w:rsid w:val="007E138D"/>
    <w:rsid w:val="007E534A"/>
    <w:rsid w:val="007E5565"/>
    <w:rsid w:val="007F3B4B"/>
    <w:rsid w:val="0080028C"/>
    <w:rsid w:val="00806391"/>
    <w:rsid w:val="00811780"/>
    <w:rsid w:val="00812187"/>
    <w:rsid w:val="00817C60"/>
    <w:rsid w:val="008435EB"/>
    <w:rsid w:val="00845E63"/>
    <w:rsid w:val="008479EA"/>
    <w:rsid w:val="00853E64"/>
    <w:rsid w:val="00855B7A"/>
    <w:rsid w:val="00873DA1"/>
    <w:rsid w:val="008837A5"/>
    <w:rsid w:val="0088410D"/>
    <w:rsid w:val="00890AF9"/>
    <w:rsid w:val="008A2AD1"/>
    <w:rsid w:val="008B22CD"/>
    <w:rsid w:val="008B2725"/>
    <w:rsid w:val="008C464C"/>
    <w:rsid w:val="008C5079"/>
    <w:rsid w:val="008D0F4F"/>
    <w:rsid w:val="008D2564"/>
    <w:rsid w:val="008D7F70"/>
    <w:rsid w:val="008F1C73"/>
    <w:rsid w:val="0090153E"/>
    <w:rsid w:val="0090259C"/>
    <w:rsid w:val="00910259"/>
    <w:rsid w:val="00913090"/>
    <w:rsid w:val="00915283"/>
    <w:rsid w:val="0092473C"/>
    <w:rsid w:val="009317C6"/>
    <w:rsid w:val="0094453A"/>
    <w:rsid w:val="00944664"/>
    <w:rsid w:val="009858FD"/>
    <w:rsid w:val="0099123D"/>
    <w:rsid w:val="00995303"/>
    <w:rsid w:val="009A2343"/>
    <w:rsid w:val="009B4B3D"/>
    <w:rsid w:val="009C03BC"/>
    <w:rsid w:val="009C0909"/>
    <w:rsid w:val="009D75A4"/>
    <w:rsid w:val="009E4FAE"/>
    <w:rsid w:val="009F5231"/>
    <w:rsid w:val="00A30BB1"/>
    <w:rsid w:val="00A315AE"/>
    <w:rsid w:val="00A353A9"/>
    <w:rsid w:val="00A36FC6"/>
    <w:rsid w:val="00A442D6"/>
    <w:rsid w:val="00A454B0"/>
    <w:rsid w:val="00A46EAF"/>
    <w:rsid w:val="00A61C99"/>
    <w:rsid w:val="00A72C93"/>
    <w:rsid w:val="00A736C2"/>
    <w:rsid w:val="00AA71BD"/>
    <w:rsid w:val="00AC130A"/>
    <w:rsid w:val="00AC349B"/>
    <w:rsid w:val="00AD53C4"/>
    <w:rsid w:val="00AE68D5"/>
    <w:rsid w:val="00AF078F"/>
    <w:rsid w:val="00AF2C4F"/>
    <w:rsid w:val="00B01FDF"/>
    <w:rsid w:val="00B04F1C"/>
    <w:rsid w:val="00B06051"/>
    <w:rsid w:val="00B32B00"/>
    <w:rsid w:val="00B35FD8"/>
    <w:rsid w:val="00B4497E"/>
    <w:rsid w:val="00B5632E"/>
    <w:rsid w:val="00B564CD"/>
    <w:rsid w:val="00B67772"/>
    <w:rsid w:val="00B76B38"/>
    <w:rsid w:val="00B8028F"/>
    <w:rsid w:val="00B82B47"/>
    <w:rsid w:val="00B82E8E"/>
    <w:rsid w:val="00BB564F"/>
    <w:rsid w:val="00BC3109"/>
    <w:rsid w:val="00BC6A10"/>
    <w:rsid w:val="00C058FC"/>
    <w:rsid w:val="00C07045"/>
    <w:rsid w:val="00C14D4C"/>
    <w:rsid w:val="00C152B4"/>
    <w:rsid w:val="00C209E2"/>
    <w:rsid w:val="00C27382"/>
    <w:rsid w:val="00C4165F"/>
    <w:rsid w:val="00C5526D"/>
    <w:rsid w:val="00C57B27"/>
    <w:rsid w:val="00C6058C"/>
    <w:rsid w:val="00C62B9E"/>
    <w:rsid w:val="00C67888"/>
    <w:rsid w:val="00C85350"/>
    <w:rsid w:val="00C959AB"/>
    <w:rsid w:val="00CB1A23"/>
    <w:rsid w:val="00CD0AD3"/>
    <w:rsid w:val="00CD21EF"/>
    <w:rsid w:val="00CD418D"/>
    <w:rsid w:val="00CE4B0E"/>
    <w:rsid w:val="00D041CE"/>
    <w:rsid w:val="00D20CFE"/>
    <w:rsid w:val="00D25CAF"/>
    <w:rsid w:val="00D43A7D"/>
    <w:rsid w:val="00D44695"/>
    <w:rsid w:val="00D719AD"/>
    <w:rsid w:val="00D754AC"/>
    <w:rsid w:val="00D761EC"/>
    <w:rsid w:val="00D861F5"/>
    <w:rsid w:val="00D92648"/>
    <w:rsid w:val="00DA022B"/>
    <w:rsid w:val="00DB362F"/>
    <w:rsid w:val="00DB7775"/>
    <w:rsid w:val="00DE2DFD"/>
    <w:rsid w:val="00DF3740"/>
    <w:rsid w:val="00E04250"/>
    <w:rsid w:val="00E311EB"/>
    <w:rsid w:val="00E31BC6"/>
    <w:rsid w:val="00E56B3A"/>
    <w:rsid w:val="00E76863"/>
    <w:rsid w:val="00E7706C"/>
    <w:rsid w:val="00E919B4"/>
    <w:rsid w:val="00E96CD1"/>
    <w:rsid w:val="00EB7823"/>
    <w:rsid w:val="00ED0C6C"/>
    <w:rsid w:val="00ED1758"/>
    <w:rsid w:val="00ED6FDC"/>
    <w:rsid w:val="00EE14A8"/>
    <w:rsid w:val="00EE2293"/>
    <w:rsid w:val="00EF3C5D"/>
    <w:rsid w:val="00EF5146"/>
    <w:rsid w:val="00F0634B"/>
    <w:rsid w:val="00F07261"/>
    <w:rsid w:val="00F14FD5"/>
    <w:rsid w:val="00F43088"/>
    <w:rsid w:val="00F5631D"/>
    <w:rsid w:val="00F661C7"/>
    <w:rsid w:val="00F74AE4"/>
    <w:rsid w:val="00F74E22"/>
    <w:rsid w:val="00FA25E7"/>
    <w:rsid w:val="00FB61E3"/>
    <w:rsid w:val="00FC01FB"/>
    <w:rsid w:val="00FC498B"/>
    <w:rsid w:val="00FD33BE"/>
    <w:rsid w:val="00FD363D"/>
    <w:rsid w:val="00FD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D6FDC"/>
    <w:pPr>
      <w:keepNext/>
      <w:shd w:val="clear" w:color="auto" w:fill="E6E6E6"/>
      <w:tabs>
        <w:tab w:val="left" w:pos="720"/>
      </w:tabs>
      <w:suppressAutoHyphens/>
      <w:bidi/>
      <w:spacing w:before="240" w:after="60" w:line="240" w:lineRule="auto"/>
      <w:jc w:val="both"/>
      <w:outlineLvl w:val="0"/>
    </w:pPr>
    <w:rPr>
      <w:rFonts w:ascii="Arial" w:eastAsia="Times New Roman" w:hAnsi="Arial" w:cs="Narkisim"/>
      <w:bCs/>
      <w:kern w:val="1"/>
      <w:sz w:val="52"/>
      <w:szCs w:val="52"/>
      <w:lang w:eastAsia="he-IL"/>
    </w:rPr>
  </w:style>
  <w:style w:type="paragraph" w:styleId="Heading2">
    <w:name w:val="heading 2"/>
    <w:basedOn w:val="Normal"/>
    <w:next w:val="Normal"/>
    <w:link w:val="Heading2Char"/>
    <w:qFormat/>
    <w:rsid w:val="00ED6FDC"/>
    <w:pPr>
      <w:keepNext/>
      <w:tabs>
        <w:tab w:val="left" w:pos="576"/>
        <w:tab w:val="left" w:pos="720"/>
      </w:tabs>
      <w:suppressAutoHyphens/>
      <w:bidi/>
      <w:spacing w:before="120" w:after="240" w:line="240" w:lineRule="auto"/>
      <w:ind w:left="578" w:hanging="578"/>
      <w:outlineLvl w:val="1"/>
    </w:pPr>
    <w:rPr>
      <w:rFonts w:ascii="Arial" w:eastAsia="Times New Roman" w:hAnsi="Arial" w:cs="David"/>
      <w:b/>
      <w:bCs/>
      <w:i/>
      <w:iCs/>
      <w:sz w:val="28"/>
      <w:szCs w:val="40"/>
      <w:lang w:eastAsia="he-IL"/>
    </w:rPr>
  </w:style>
  <w:style w:type="paragraph" w:styleId="Heading3">
    <w:name w:val="heading 3"/>
    <w:next w:val="BodyText"/>
    <w:link w:val="Heading3Char"/>
    <w:qFormat/>
    <w:rsid w:val="00ED6FDC"/>
    <w:pPr>
      <w:keepNext/>
      <w:tabs>
        <w:tab w:val="left" w:pos="720"/>
      </w:tabs>
      <w:suppressAutoHyphens/>
      <w:bidi/>
      <w:spacing w:before="120" w:after="240" w:line="240" w:lineRule="auto"/>
      <w:ind w:left="720" w:hanging="720"/>
      <w:outlineLvl w:val="2"/>
    </w:pPr>
    <w:rPr>
      <w:rFonts w:ascii="Arial" w:eastAsia="Arial" w:hAnsi="Arial" w:cs="David"/>
      <w:b/>
      <w:bCs/>
      <w:sz w:val="26"/>
      <w:szCs w:val="28"/>
      <w:u w:val="single"/>
      <w:lang w:eastAsia="he-IL"/>
    </w:rPr>
  </w:style>
  <w:style w:type="paragraph" w:styleId="Heading4">
    <w:name w:val="heading 4"/>
    <w:basedOn w:val="Normal"/>
    <w:next w:val="Normal"/>
    <w:link w:val="Heading4Char"/>
    <w:qFormat/>
    <w:rsid w:val="00ED6FDC"/>
    <w:pPr>
      <w:keepNext/>
      <w:numPr>
        <w:ilvl w:val="3"/>
        <w:numId w:val="1"/>
      </w:numPr>
      <w:tabs>
        <w:tab w:val="left" w:pos="720"/>
      </w:tabs>
      <w:suppressAutoHyphens/>
      <w:bidi/>
      <w:spacing w:before="240" w:after="60" w:line="240" w:lineRule="auto"/>
      <w:outlineLvl w:val="3"/>
    </w:pPr>
    <w:rPr>
      <w:rFonts w:ascii="Arial" w:eastAsia="Times New Roman" w:hAnsi="Arial" w:cs="Narkisim"/>
      <w:i/>
      <w:iCs/>
      <w:sz w:val="26"/>
      <w:szCs w:val="24"/>
      <w:u w:val="single"/>
      <w:lang w:eastAsia="he-IL"/>
    </w:rPr>
  </w:style>
  <w:style w:type="paragraph" w:styleId="Heading5">
    <w:name w:val="heading 5"/>
    <w:basedOn w:val="Normal"/>
    <w:next w:val="Normal"/>
    <w:link w:val="Heading5Char"/>
    <w:qFormat/>
    <w:rsid w:val="00ED6FDC"/>
    <w:pPr>
      <w:keepNext/>
      <w:numPr>
        <w:ilvl w:val="4"/>
        <w:numId w:val="1"/>
      </w:numPr>
      <w:tabs>
        <w:tab w:val="left" w:pos="720"/>
        <w:tab w:val="left" w:pos="1008"/>
      </w:tabs>
      <w:suppressAutoHyphens/>
      <w:bidi/>
      <w:spacing w:before="240" w:after="60" w:line="240" w:lineRule="auto"/>
      <w:ind w:hanging="1008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he-IL"/>
    </w:rPr>
  </w:style>
  <w:style w:type="paragraph" w:styleId="Heading6">
    <w:name w:val="heading 6"/>
    <w:basedOn w:val="Normal"/>
    <w:next w:val="Normal"/>
    <w:link w:val="Heading6Char"/>
    <w:qFormat/>
    <w:rsid w:val="00ED6FDC"/>
    <w:pPr>
      <w:keepNext/>
      <w:numPr>
        <w:ilvl w:val="5"/>
        <w:numId w:val="1"/>
      </w:numPr>
      <w:tabs>
        <w:tab w:val="left" w:pos="720"/>
        <w:tab w:val="left" w:pos="1152"/>
      </w:tabs>
      <w:suppressAutoHyphens/>
      <w:bidi/>
      <w:spacing w:before="240" w:after="60" w:line="240" w:lineRule="auto"/>
      <w:ind w:hanging="1152"/>
      <w:outlineLvl w:val="5"/>
    </w:pPr>
    <w:rPr>
      <w:rFonts w:ascii="Arial" w:eastAsia="Times New Roman" w:hAnsi="Arial" w:cs="Times New Roman"/>
      <w:b/>
      <w:bCs/>
      <w:szCs w:val="24"/>
      <w:lang w:eastAsia="he-IL"/>
    </w:rPr>
  </w:style>
  <w:style w:type="paragraph" w:styleId="Heading7">
    <w:name w:val="heading 7"/>
    <w:basedOn w:val="Normal"/>
    <w:next w:val="Normal"/>
    <w:link w:val="Heading7Char"/>
    <w:qFormat/>
    <w:rsid w:val="00ED6FDC"/>
    <w:pPr>
      <w:keepNext/>
      <w:numPr>
        <w:ilvl w:val="6"/>
        <w:numId w:val="1"/>
      </w:numPr>
      <w:tabs>
        <w:tab w:val="left" w:pos="720"/>
        <w:tab w:val="left" w:pos="1296"/>
      </w:tabs>
      <w:suppressAutoHyphens/>
      <w:bidi/>
      <w:spacing w:before="240" w:after="60" w:line="240" w:lineRule="auto"/>
      <w:ind w:hanging="1296"/>
      <w:outlineLvl w:val="6"/>
    </w:pPr>
    <w:rPr>
      <w:rFonts w:ascii="Arial" w:eastAsia="Times New Roman" w:hAnsi="Arial" w:cs="Times New Roman"/>
      <w:sz w:val="24"/>
      <w:szCs w:val="24"/>
      <w:lang w:eastAsia="he-IL"/>
    </w:rPr>
  </w:style>
  <w:style w:type="paragraph" w:styleId="Heading8">
    <w:name w:val="heading 8"/>
    <w:basedOn w:val="Normal"/>
    <w:next w:val="Normal"/>
    <w:link w:val="Heading8Char"/>
    <w:qFormat/>
    <w:rsid w:val="00ED6FDC"/>
    <w:pPr>
      <w:keepNext/>
      <w:numPr>
        <w:ilvl w:val="7"/>
        <w:numId w:val="1"/>
      </w:numPr>
      <w:tabs>
        <w:tab w:val="left" w:pos="720"/>
        <w:tab w:val="left" w:pos="1440"/>
      </w:tabs>
      <w:suppressAutoHyphens/>
      <w:bidi/>
      <w:spacing w:before="240" w:after="60" w:line="240" w:lineRule="auto"/>
      <w:ind w:hanging="1440"/>
      <w:outlineLvl w:val="7"/>
    </w:pPr>
    <w:rPr>
      <w:rFonts w:ascii="Arial" w:eastAsia="Times New Roman" w:hAnsi="Arial" w:cs="Times New Roman"/>
      <w:i/>
      <w:iCs/>
      <w:sz w:val="24"/>
      <w:szCs w:val="24"/>
      <w:lang w:eastAsia="he-IL"/>
    </w:rPr>
  </w:style>
  <w:style w:type="paragraph" w:styleId="Heading9">
    <w:name w:val="heading 9"/>
    <w:basedOn w:val="Normal"/>
    <w:next w:val="Normal"/>
    <w:link w:val="Heading9Char"/>
    <w:qFormat/>
    <w:rsid w:val="00ED6FDC"/>
    <w:pPr>
      <w:keepNext/>
      <w:numPr>
        <w:ilvl w:val="8"/>
        <w:numId w:val="1"/>
      </w:numPr>
      <w:tabs>
        <w:tab w:val="left" w:pos="720"/>
        <w:tab w:val="left" w:pos="1584"/>
      </w:tabs>
      <w:suppressAutoHyphens/>
      <w:bidi/>
      <w:spacing w:before="240" w:after="60" w:line="240" w:lineRule="auto"/>
      <w:ind w:hanging="1584"/>
      <w:outlineLvl w:val="8"/>
    </w:pPr>
    <w:rPr>
      <w:rFonts w:ascii="Arial" w:eastAsia="Times New Roman" w:hAnsi="Arial" w:cs="Narkisim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6FDC"/>
    <w:rPr>
      <w:rFonts w:ascii="Arial" w:eastAsia="Times New Roman" w:hAnsi="Arial" w:cs="Narkisim"/>
      <w:bCs/>
      <w:kern w:val="1"/>
      <w:sz w:val="52"/>
      <w:szCs w:val="52"/>
      <w:shd w:val="clear" w:color="auto" w:fill="E6E6E6"/>
      <w:lang w:eastAsia="he-IL"/>
    </w:rPr>
  </w:style>
  <w:style w:type="character" w:customStyle="1" w:styleId="Heading2Char">
    <w:name w:val="Heading 2 Char"/>
    <w:basedOn w:val="DefaultParagraphFont"/>
    <w:link w:val="Heading2"/>
    <w:rsid w:val="00ED6FDC"/>
    <w:rPr>
      <w:rFonts w:ascii="Arial" w:eastAsia="Times New Roman" w:hAnsi="Arial" w:cs="David"/>
      <w:b/>
      <w:bCs/>
      <w:i/>
      <w:iCs/>
      <w:sz w:val="28"/>
      <w:szCs w:val="40"/>
      <w:lang w:eastAsia="he-IL"/>
    </w:rPr>
  </w:style>
  <w:style w:type="character" w:customStyle="1" w:styleId="Heading3Char">
    <w:name w:val="Heading 3 Char"/>
    <w:basedOn w:val="DefaultParagraphFont"/>
    <w:link w:val="Heading3"/>
    <w:rsid w:val="00ED6FDC"/>
    <w:rPr>
      <w:rFonts w:ascii="Arial" w:eastAsia="Arial" w:hAnsi="Arial" w:cs="David"/>
      <w:b/>
      <w:bCs/>
      <w:sz w:val="26"/>
      <w:szCs w:val="28"/>
      <w:u w:val="single"/>
      <w:lang w:eastAsia="he-IL"/>
    </w:rPr>
  </w:style>
  <w:style w:type="character" w:customStyle="1" w:styleId="Heading4Char">
    <w:name w:val="Heading 4 Char"/>
    <w:basedOn w:val="DefaultParagraphFont"/>
    <w:link w:val="Heading4"/>
    <w:rsid w:val="00ED6FDC"/>
    <w:rPr>
      <w:rFonts w:ascii="Arial" w:eastAsia="Times New Roman" w:hAnsi="Arial" w:cs="Narkisim"/>
      <w:i/>
      <w:iCs/>
      <w:sz w:val="26"/>
      <w:szCs w:val="24"/>
      <w:u w:val="single"/>
      <w:lang w:eastAsia="he-IL"/>
    </w:rPr>
  </w:style>
  <w:style w:type="character" w:customStyle="1" w:styleId="Heading5Char">
    <w:name w:val="Heading 5 Char"/>
    <w:basedOn w:val="DefaultParagraphFont"/>
    <w:link w:val="Heading5"/>
    <w:rsid w:val="00ED6FDC"/>
    <w:rPr>
      <w:rFonts w:ascii="Arial" w:eastAsia="Times New Roman" w:hAnsi="Arial" w:cs="Times New Roman"/>
      <w:b/>
      <w:bCs/>
      <w:i/>
      <w:iCs/>
      <w:sz w:val="26"/>
      <w:szCs w:val="26"/>
      <w:lang w:eastAsia="he-IL"/>
    </w:rPr>
  </w:style>
  <w:style w:type="character" w:customStyle="1" w:styleId="Heading6Char">
    <w:name w:val="Heading 6 Char"/>
    <w:basedOn w:val="DefaultParagraphFont"/>
    <w:link w:val="Heading6"/>
    <w:rsid w:val="00ED6FDC"/>
    <w:rPr>
      <w:rFonts w:ascii="Arial" w:eastAsia="Times New Roman" w:hAnsi="Arial" w:cs="Times New Roman"/>
      <w:b/>
      <w:bCs/>
      <w:szCs w:val="24"/>
      <w:lang w:eastAsia="he-IL"/>
    </w:rPr>
  </w:style>
  <w:style w:type="character" w:customStyle="1" w:styleId="Heading7Char">
    <w:name w:val="Heading 7 Char"/>
    <w:basedOn w:val="DefaultParagraphFont"/>
    <w:link w:val="Heading7"/>
    <w:rsid w:val="00ED6FDC"/>
    <w:rPr>
      <w:rFonts w:ascii="Arial" w:eastAsia="Times New Roman" w:hAnsi="Arial" w:cs="Times New Roman"/>
      <w:sz w:val="24"/>
      <w:szCs w:val="24"/>
      <w:lang w:eastAsia="he-IL"/>
    </w:rPr>
  </w:style>
  <w:style w:type="character" w:customStyle="1" w:styleId="Heading8Char">
    <w:name w:val="Heading 8 Char"/>
    <w:basedOn w:val="DefaultParagraphFont"/>
    <w:link w:val="Heading8"/>
    <w:rsid w:val="00ED6FDC"/>
    <w:rPr>
      <w:rFonts w:ascii="Arial" w:eastAsia="Times New Roman" w:hAnsi="Arial" w:cs="Times New Roman"/>
      <w:i/>
      <w:iCs/>
      <w:sz w:val="24"/>
      <w:szCs w:val="24"/>
      <w:lang w:eastAsia="he-IL"/>
    </w:rPr>
  </w:style>
  <w:style w:type="character" w:customStyle="1" w:styleId="Heading9Char">
    <w:name w:val="Heading 9 Char"/>
    <w:basedOn w:val="DefaultParagraphFont"/>
    <w:link w:val="Heading9"/>
    <w:rsid w:val="00ED6FDC"/>
    <w:rPr>
      <w:rFonts w:ascii="Arial" w:eastAsia="Times New Roman" w:hAnsi="Arial" w:cs="Narkisim"/>
      <w:szCs w:val="24"/>
      <w:lang w:eastAsia="he-IL"/>
    </w:rPr>
  </w:style>
  <w:style w:type="character" w:customStyle="1" w:styleId="WW8Num1z0">
    <w:name w:val="WW8Num1z0"/>
    <w:rsid w:val="00ED6FDC"/>
    <w:rPr>
      <w:rFonts w:ascii="Courier New" w:hAnsi="Courier New" w:cs="Courier New"/>
    </w:rPr>
  </w:style>
  <w:style w:type="character" w:customStyle="1" w:styleId="WW8Num1z2">
    <w:name w:val="WW8Num1z2"/>
    <w:rsid w:val="00ED6FDC"/>
    <w:rPr>
      <w:rFonts w:ascii="Wingdings" w:hAnsi="Wingdings"/>
    </w:rPr>
  </w:style>
  <w:style w:type="character" w:customStyle="1" w:styleId="WW8Num1z3">
    <w:name w:val="WW8Num1z3"/>
    <w:rsid w:val="00ED6FDC"/>
    <w:rPr>
      <w:rFonts w:ascii="Symbol" w:hAnsi="Symbol"/>
    </w:rPr>
  </w:style>
  <w:style w:type="character" w:customStyle="1" w:styleId="WW8Num2z0">
    <w:name w:val="WW8Num2z0"/>
    <w:rsid w:val="00ED6FDC"/>
    <w:rPr>
      <w:rFonts w:ascii="Courier New" w:hAnsi="Courier New" w:cs="Courier New"/>
    </w:rPr>
  </w:style>
  <w:style w:type="character" w:customStyle="1" w:styleId="WW8Num2z2">
    <w:name w:val="WW8Num2z2"/>
    <w:rsid w:val="00ED6FDC"/>
    <w:rPr>
      <w:rFonts w:ascii="Wingdings" w:hAnsi="Wingdings"/>
    </w:rPr>
  </w:style>
  <w:style w:type="character" w:customStyle="1" w:styleId="WW8Num2z3">
    <w:name w:val="WW8Num2z3"/>
    <w:rsid w:val="00ED6FDC"/>
    <w:rPr>
      <w:rFonts w:ascii="Symbol" w:hAnsi="Symbol"/>
    </w:rPr>
  </w:style>
  <w:style w:type="character" w:customStyle="1" w:styleId="WW8Num3z0">
    <w:name w:val="WW8Num3z0"/>
    <w:rsid w:val="00ED6FDC"/>
    <w:rPr>
      <w:rFonts w:ascii="Wingdings" w:hAnsi="Wingdings"/>
    </w:rPr>
  </w:style>
  <w:style w:type="character" w:customStyle="1" w:styleId="WW8Num3z1">
    <w:name w:val="WW8Num3z1"/>
    <w:rsid w:val="00ED6FDC"/>
    <w:rPr>
      <w:rFonts w:ascii="Courier New" w:hAnsi="Courier New" w:cs="Courier New"/>
    </w:rPr>
  </w:style>
  <w:style w:type="character" w:customStyle="1" w:styleId="WW8Num3z3">
    <w:name w:val="WW8Num3z3"/>
    <w:rsid w:val="00ED6FDC"/>
    <w:rPr>
      <w:rFonts w:ascii="Symbol" w:hAnsi="Symbol"/>
    </w:rPr>
  </w:style>
  <w:style w:type="character" w:customStyle="1" w:styleId="WW8Num4z0">
    <w:name w:val="WW8Num4z0"/>
    <w:rsid w:val="00ED6FDC"/>
    <w:rPr>
      <w:rFonts w:ascii="Wingdings" w:hAnsi="Wingdings"/>
    </w:rPr>
  </w:style>
  <w:style w:type="character" w:customStyle="1" w:styleId="WW8Num4z1">
    <w:name w:val="WW8Num4z1"/>
    <w:rsid w:val="00ED6FDC"/>
    <w:rPr>
      <w:rFonts w:ascii="Courier New" w:hAnsi="Courier New" w:cs="Courier New"/>
    </w:rPr>
  </w:style>
  <w:style w:type="character" w:customStyle="1" w:styleId="WW8Num4z3">
    <w:name w:val="WW8Num4z3"/>
    <w:rsid w:val="00ED6FDC"/>
    <w:rPr>
      <w:rFonts w:ascii="Symbol" w:hAnsi="Symbol"/>
    </w:rPr>
  </w:style>
  <w:style w:type="character" w:customStyle="1" w:styleId="WW8Num5z0">
    <w:name w:val="WW8Num5z0"/>
    <w:rsid w:val="00ED6FDC"/>
    <w:rPr>
      <w:rFonts w:ascii="Courier New" w:hAnsi="Courier New" w:cs="Courier New"/>
    </w:rPr>
  </w:style>
  <w:style w:type="character" w:customStyle="1" w:styleId="WW8Num5z2">
    <w:name w:val="WW8Num5z2"/>
    <w:rsid w:val="00ED6FDC"/>
    <w:rPr>
      <w:rFonts w:ascii="Wingdings" w:hAnsi="Wingdings"/>
    </w:rPr>
  </w:style>
  <w:style w:type="character" w:customStyle="1" w:styleId="WW8Num5z3">
    <w:name w:val="WW8Num5z3"/>
    <w:rsid w:val="00ED6FDC"/>
    <w:rPr>
      <w:rFonts w:ascii="Symbol" w:hAnsi="Symbol"/>
    </w:rPr>
  </w:style>
  <w:style w:type="character" w:customStyle="1" w:styleId="WW8Num6z0">
    <w:name w:val="WW8Num6z0"/>
    <w:rsid w:val="00ED6FDC"/>
    <w:rPr>
      <w:rFonts w:ascii="Wingdings" w:hAnsi="Wingdings"/>
    </w:rPr>
  </w:style>
  <w:style w:type="character" w:customStyle="1" w:styleId="WW8Num6z1">
    <w:name w:val="WW8Num6z1"/>
    <w:rsid w:val="00ED6FDC"/>
    <w:rPr>
      <w:rFonts w:ascii="Courier New" w:hAnsi="Courier New" w:cs="Courier New"/>
    </w:rPr>
  </w:style>
  <w:style w:type="character" w:customStyle="1" w:styleId="WW8Num6z3">
    <w:name w:val="WW8Num6z3"/>
    <w:rsid w:val="00ED6FDC"/>
    <w:rPr>
      <w:rFonts w:ascii="Symbol" w:hAnsi="Symbol"/>
    </w:rPr>
  </w:style>
  <w:style w:type="character" w:customStyle="1" w:styleId="WW8Num7z0">
    <w:name w:val="WW8Num7z0"/>
    <w:rsid w:val="00ED6FDC"/>
    <w:rPr>
      <w:rFonts w:ascii="Wingdings" w:hAnsi="Wingdings"/>
    </w:rPr>
  </w:style>
  <w:style w:type="character" w:customStyle="1" w:styleId="WW8Num7z1">
    <w:name w:val="WW8Num7z1"/>
    <w:rsid w:val="00ED6FDC"/>
    <w:rPr>
      <w:rFonts w:ascii="Courier New" w:hAnsi="Courier New" w:cs="Courier New"/>
    </w:rPr>
  </w:style>
  <w:style w:type="character" w:customStyle="1" w:styleId="WW8Num7z3">
    <w:name w:val="WW8Num7z3"/>
    <w:rsid w:val="00ED6FDC"/>
    <w:rPr>
      <w:rFonts w:ascii="Symbol" w:hAnsi="Symbol"/>
    </w:rPr>
  </w:style>
  <w:style w:type="character" w:customStyle="1" w:styleId="WW8Num8z0">
    <w:name w:val="WW8Num8z0"/>
    <w:rsid w:val="00ED6FDC"/>
    <w:rPr>
      <w:rFonts w:ascii="Wingdings" w:hAnsi="Wingdings"/>
    </w:rPr>
  </w:style>
  <w:style w:type="character" w:customStyle="1" w:styleId="WW8Num8z1">
    <w:name w:val="WW8Num8z1"/>
    <w:rsid w:val="00ED6FDC"/>
    <w:rPr>
      <w:rFonts w:ascii="Courier New" w:hAnsi="Courier New" w:cs="Courier New"/>
    </w:rPr>
  </w:style>
  <w:style w:type="character" w:customStyle="1" w:styleId="WW8Num8z3">
    <w:name w:val="WW8Num8z3"/>
    <w:rsid w:val="00ED6FDC"/>
    <w:rPr>
      <w:rFonts w:ascii="Symbol" w:hAnsi="Symbol"/>
    </w:rPr>
  </w:style>
  <w:style w:type="character" w:customStyle="1" w:styleId="WW8Num9z0">
    <w:name w:val="WW8Num9z0"/>
    <w:rsid w:val="00ED6FDC"/>
    <w:rPr>
      <w:rFonts w:ascii="Wingdings" w:hAnsi="Wingdings"/>
    </w:rPr>
  </w:style>
  <w:style w:type="character" w:customStyle="1" w:styleId="WW8Num9z1">
    <w:name w:val="WW8Num9z1"/>
    <w:rsid w:val="00ED6FDC"/>
    <w:rPr>
      <w:rFonts w:ascii="Courier New" w:hAnsi="Courier New" w:cs="Courier New"/>
    </w:rPr>
  </w:style>
  <w:style w:type="character" w:customStyle="1" w:styleId="WW8Num9z3">
    <w:name w:val="WW8Num9z3"/>
    <w:rsid w:val="00ED6FDC"/>
    <w:rPr>
      <w:rFonts w:ascii="Symbol" w:hAnsi="Symbol"/>
    </w:rPr>
  </w:style>
  <w:style w:type="character" w:customStyle="1" w:styleId="WW8Num10z0">
    <w:name w:val="WW8Num10z0"/>
    <w:rsid w:val="00ED6FDC"/>
    <w:rPr>
      <w:rFonts w:ascii="Wingdings" w:hAnsi="Wingdings"/>
    </w:rPr>
  </w:style>
  <w:style w:type="character" w:customStyle="1" w:styleId="WW8Num10z1">
    <w:name w:val="WW8Num10z1"/>
    <w:rsid w:val="00ED6FDC"/>
    <w:rPr>
      <w:rFonts w:ascii="Courier New" w:hAnsi="Courier New" w:cs="Courier New"/>
    </w:rPr>
  </w:style>
  <w:style w:type="character" w:customStyle="1" w:styleId="WW8Num10z3">
    <w:name w:val="WW8Num10z3"/>
    <w:rsid w:val="00ED6FDC"/>
    <w:rPr>
      <w:rFonts w:ascii="Symbol" w:hAnsi="Symbol"/>
    </w:rPr>
  </w:style>
  <w:style w:type="character" w:customStyle="1" w:styleId="WW8Num11z0">
    <w:name w:val="WW8Num11z0"/>
    <w:rsid w:val="00ED6FDC"/>
    <w:rPr>
      <w:rFonts w:ascii="Wingdings" w:hAnsi="Wingdings"/>
    </w:rPr>
  </w:style>
  <w:style w:type="character" w:customStyle="1" w:styleId="WW8Num11z1">
    <w:name w:val="WW8Num11z1"/>
    <w:rsid w:val="00ED6FDC"/>
    <w:rPr>
      <w:rFonts w:ascii="Courier New" w:hAnsi="Courier New" w:cs="Courier New"/>
    </w:rPr>
  </w:style>
  <w:style w:type="character" w:customStyle="1" w:styleId="WW8Num11z3">
    <w:name w:val="WW8Num11z3"/>
    <w:rsid w:val="00ED6FDC"/>
    <w:rPr>
      <w:rFonts w:ascii="Symbol" w:hAnsi="Symbol"/>
    </w:rPr>
  </w:style>
  <w:style w:type="character" w:customStyle="1" w:styleId="WW8Num12z0">
    <w:name w:val="WW8Num12z0"/>
    <w:rsid w:val="00ED6FDC"/>
    <w:rPr>
      <w:rFonts w:ascii="Wingdings" w:hAnsi="Wingdings"/>
    </w:rPr>
  </w:style>
  <w:style w:type="character" w:customStyle="1" w:styleId="WW8Num12z1">
    <w:name w:val="WW8Num12z1"/>
    <w:rsid w:val="00ED6FDC"/>
    <w:rPr>
      <w:rFonts w:ascii="Courier New" w:hAnsi="Courier New" w:cs="Courier New"/>
    </w:rPr>
  </w:style>
  <w:style w:type="character" w:customStyle="1" w:styleId="WW8Num12z3">
    <w:name w:val="WW8Num12z3"/>
    <w:rsid w:val="00ED6FDC"/>
    <w:rPr>
      <w:rFonts w:ascii="Symbol" w:hAnsi="Symbol"/>
    </w:rPr>
  </w:style>
  <w:style w:type="character" w:customStyle="1" w:styleId="WW8Num13z0">
    <w:name w:val="WW8Num13z0"/>
    <w:rsid w:val="00ED6FDC"/>
    <w:rPr>
      <w:rFonts w:ascii="Wingdings" w:hAnsi="Wingdings"/>
    </w:rPr>
  </w:style>
  <w:style w:type="character" w:customStyle="1" w:styleId="WW8Num13z1">
    <w:name w:val="WW8Num13z1"/>
    <w:rsid w:val="00ED6FDC"/>
    <w:rPr>
      <w:rFonts w:ascii="Courier New" w:hAnsi="Courier New" w:cs="Courier New"/>
    </w:rPr>
  </w:style>
  <w:style w:type="character" w:customStyle="1" w:styleId="WW8Num13z3">
    <w:name w:val="WW8Num13z3"/>
    <w:rsid w:val="00ED6FDC"/>
    <w:rPr>
      <w:rFonts w:ascii="Symbol" w:hAnsi="Symbol"/>
    </w:rPr>
  </w:style>
  <w:style w:type="character" w:customStyle="1" w:styleId="WW8Num14z0">
    <w:name w:val="WW8Num14z0"/>
    <w:rsid w:val="00ED6FDC"/>
    <w:rPr>
      <w:rFonts w:ascii="Courier New" w:hAnsi="Courier New" w:cs="Courier New"/>
    </w:rPr>
  </w:style>
  <w:style w:type="character" w:customStyle="1" w:styleId="WW8Num14z2">
    <w:name w:val="WW8Num14z2"/>
    <w:rsid w:val="00ED6FDC"/>
    <w:rPr>
      <w:rFonts w:ascii="Wingdings" w:hAnsi="Wingdings"/>
    </w:rPr>
  </w:style>
  <w:style w:type="character" w:customStyle="1" w:styleId="WW8Num14z3">
    <w:name w:val="WW8Num14z3"/>
    <w:rsid w:val="00ED6FDC"/>
    <w:rPr>
      <w:rFonts w:ascii="Symbol" w:hAnsi="Symbol"/>
    </w:rPr>
  </w:style>
  <w:style w:type="character" w:customStyle="1" w:styleId="WW8Num15z0">
    <w:name w:val="WW8Num15z0"/>
    <w:rsid w:val="00ED6FDC"/>
    <w:rPr>
      <w:rFonts w:ascii="Wingdings" w:hAnsi="Wingdings"/>
    </w:rPr>
  </w:style>
  <w:style w:type="character" w:customStyle="1" w:styleId="WW8Num15z1">
    <w:name w:val="WW8Num15z1"/>
    <w:rsid w:val="00ED6FDC"/>
    <w:rPr>
      <w:rFonts w:ascii="Courier New" w:hAnsi="Courier New" w:cs="Courier New"/>
    </w:rPr>
  </w:style>
  <w:style w:type="character" w:customStyle="1" w:styleId="WW8Num15z3">
    <w:name w:val="WW8Num15z3"/>
    <w:rsid w:val="00ED6FDC"/>
    <w:rPr>
      <w:rFonts w:ascii="Symbol" w:hAnsi="Symbol"/>
    </w:rPr>
  </w:style>
  <w:style w:type="character" w:customStyle="1" w:styleId="WW8Num16z0">
    <w:name w:val="WW8Num16z0"/>
    <w:rsid w:val="00ED6FDC"/>
    <w:rPr>
      <w:rFonts w:ascii="Wingdings" w:hAnsi="Wingdings"/>
    </w:rPr>
  </w:style>
  <w:style w:type="character" w:customStyle="1" w:styleId="WW8Num16z1">
    <w:name w:val="WW8Num16z1"/>
    <w:rsid w:val="00ED6FDC"/>
    <w:rPr>
      <w:rFonts w:ascii="Courier New" w:hAnsi="Courier New" w:cs="Courier New"/>
    </w:rPr>
  </w:style>
  <w:style w:type="character" w:customStyle="1" w:styleId="WW8Num16z3">
    <w:name w:val="WW8Num16z3"/>
    <w:rsid w:val="00ED6FDC"/>
    <w:rPr>
      <w:rFonts w:ascii="Symbol" w:hAnsi="Symbol"/>
    </w:rPr>
  </w:style>
  <w:style w:type="character" w:customStyle="1" w:styleId="WW8Num17z0">
    <w:name w:val="WW8Num17z0"/>
    <w:rsid w:val="00ED6FDC"/>
    <w:rPr>
      <w:rFonts w:ascii="Wingdings" w:hAnsi="Wingdings"/>
    </w:rPr>
  </w:style>
  <w:style w:type="character" w:customStyle="1" w:styleId="WW8Num17z1">
    <w:name w:val="WW8Num17z1"/>
    <w:rsid w:val="00ED6FDC"/>
    <w:rPr>
      <w:rFonts w:ascii="Courier New" w:hAnsi="Courier New" w:cs="Courier New"/>
    </w:rPr>
  </w:style>
  <w:style w:type="character" w:customStyle="1" w:styleId="WW8Num17z3">
    <w:name w:val="WW8Num17z3"/>
    <w:rsid w:val="00ED6FDC"/>
    <w:rPr>
      <w:rFonts w:ascii="Symbol" w:hAnsi="Symbol"/>
    </w:rPr>
  </w:style>
  <w:style w:type="character" w:customStyle="1" w:styleId="WW8Num18z0">
    <w:name w:val="WW8Num18z0"/>
    <w:rsid w:val="00ED6FDC"/>
    <w:rPr>
      <w:rFonts w:ascii="Wingdings" w:hAnsi="Wingdings"/>
    </w:rPr>
  </w:style>
  <w:style w:type="character" w:customStyle="1" w:styleId="WW8Num18z1">
    <w:name w:val="WW8Num18z1"/>
    <w:rsid w:val="00ED6FDC"/>
    <w:rPr>
      <w:rFonts w:ascii="Courier New" w:hAnsi="Courier New" w:cs="Courier New"/>
    </w:rPr>
  </w:style>
  <w:style w:type="character" w:customStyle="1" w:styleId="WW8Num18z3">
    <w:name w:val="WW8Num18z3"/>
    <w:rsid w:val="00ED6FDC"/>
    <w:rPr>
      <w:rFonts w:ascii="Symbol" w:hAnsi="Symbol"/>
    </w:rPr>
  </w:style>
  <w:style w:type="character" w:customStyle="1" w:styleId="WW8Num19z0">
    <w:name w:val="WW8Num19z0"/>
    <w:rsid w:val="00ED6FDC"/>
    <w:rPr>
      <w:rFonts w:ascii="Courier New" w:hAnsi="Courier New" w:cs="Courier New"/>
    </w:rPr>
  </w:style>
  <w:style w:type="character" w:customStyle="1" w:styleId="WW8Num19z2">
    <w:name w:val="WW8Num19z2"/>
    <w:rsid w:val="00ED6FDC"/>
    <w:rPr>
      <w:rFonts w:ascii="Wingdings" w:hAnsi="Wingdings"/>
    </w:rPr>
  </w:style>
  <w:style w:type="character" w:customStyle="1" w:styleId="WW8Num19z3">
    <w:name w:val="WW8Num19z3"/>
    <w:rsid w:val="00ED6FDC"/>
    <w:rPr>
      <w:rFonts w:ascii="Symbol" w:hAnsi="Symbol"/>
    </w:rPr>
  </w:style>
  <w:style w:type="character" w:customStyle="1" w:styleId="WW8Num20z0">
    <w:name w:val="WW8Num20z0"/>
    <w:rsid w:val="00ED6FDC"/>
    <w:rPr>
      <w:rFonts w:ascii="Wingdings" w:hAnsi="Wingdings"/>
    </w:rPr>
  </w:style>
  <w:style w:type="character" w:customStyle="1" w:styleId="WW8Num20z1">
    <w:name w:val="WW8Num20z1"/>
    <w:rsid w:val="00ED6FDC"/>
    <w:rPr>
      <w:rFonts w:ascii="Courier New" w:hAnsi="Courier New" w:cs="Courier New"/>
    </w:rPr>
  </w:style>
  <w:style w:type="character" w:customStyle="1" w:styleId="WW8Num20z3">
    <w:name w:val="WW8Num20z3"/>
    <w:rsid w:val="00ED6FDC"/>
    <w:rPr>
      <w:rFonts w:ascii="Symbol" w:hAnsi="Symbol"/>
    </w:rPr>
  </w:style>
  <w:style w:type="character" w:customStyle="1" w:styleId="WW8Num21z0">
    <w:name w:val="WW8Num21z0"/>
    <w:rsid w:val="00ED6FDC"/>
    <w:rPr>
      <w:rFonts w:ascii="Wingdings" w:hAnsi="Wingdings"/>
    </w:rPr>
  </w:style>
  <w:style w:type="character" w:customStyle="1" w:styleId="WW8Num21z1">
    <w:name w:val="WW8Num21z1"/>
    <w:rsid w:val="00ED6FDC"/>
    <w:rPr>
      <w:rFonts w:ascii="Courier New" w:hAnsi="Courier New" w:cs="Courier New"/>
    </w:rPr>
  </w:style>
  <w:style w:type="character" w:customStyle="1" w:styleId="WW8Num21z3">
    <w:name w:val="WW8Num21z3"/>
    <w:rsid w:val="00ED6FDC"/>
    <w:rPr>
      <w:rFonts w:ascii="Symbol" w:hAnsi="Symbol"/>
    </w:rPr>
  </w:style>
  <w:style w:type="character" w:customStyle="1" w:styleId="WW8Num22z0">
    <w:name w:val="WW8Num22z0"/>
    <w:rsid w:val="00ED6FDC"/>
    <w:rPr>
      <w:rFonts w:ascii="Wingdings" w:hAnsi="Wingdings"/>
    </w:rPr>
  </w:style>
  <w:style w:type="character" w:customStyle="1" w:styleId="WW8Num22z1">
    <w:name w:val="WW8Num22z1"/>
    <w:rsid w:val="00ED6FDC"/>
    <w:rPr>
      <w:rFonts w:ascii="Courier New" w:hAnsi="Courier New" w:cs="Courier New"/>
    </w:rPr>
  </w:style>
  <w:style w:type="character" w:customStyle="1" w:styleId="WW8Num22z3">
    <w:name w:val="WW8Num22z3"/>
    <w:rsid w:val="00ED6FDC"/>
    <w:rPr>
      <w:rFonts w:ascii="Symbol" w:hAnsi="Symbol"/>
    </w:rPr>
  </w:style>
  <w:style w:type="character" w:customStyle="1" w:styleId="WW8Num23z0">
    <w:name w:val="WW8Num23z0"/>
    <w:rsid w:val="00ED6FDC"/>
    <w:rPr>
      <w:rFonts w:ascii="Wingdings" w:hAnsi="Wingdings"/>
    </w:rPr>
  </w:style>
  <w:style w:type="character" w:customStyle="1" w:styleId="WW8Num23z1">
    <w:name w:val="WW8Num23z1"/>
    <w:rsid w:val="00ED6FDC"/>
    <w:rPr>
      <w:rFonts w:ascii="Courier New" w:hAnsi="Courier New" w:cs="Courier New"/>
    </w:rPr>
  </w:style>
  <w:style w:type="character" w:customStyle="1" w:styleId="WW8Num23z3">
    <w:name w:val="WW8Num23z3"/>
    <w:rsid w:val="00ED6FDC"/>
    <w:rPr>
      <w:rFonts w:ascii="Symbol" w:hAnsi="Symbol"/>
    </w:rPr>
  </w:style>
  <w:style w:type="character" w:customStyle="1" w:styleId="WW8Num24z0">
    <w:name w:val="WW8Num24z0"/>
    <w:rsid w:val="00ED6FDC"/>
    <w:rPr>
      <w:rFonts w:ascii="Courier New" w:hAnsi="Courier New" w:cs="Courier New"/>
    </w:rPr>
  </w:style>
  <w:style w:type="character" w:customStyle="1" w:styleId="WW8Num24z2">
    <w:name w:val="WW8Num24z2"/>
    <w:rsid w:val="00ED6FDC"/>
    <w:rPr>
      <w:rFonts w:ascii="Wingdings" w:hAnsi="Wingdings"/>
    </w:rPr>
  </w:style>
  <w:style w:type="character" w:customStyle="1" w:styleId="WW8Num24z3">
    <w:name w:val="WW8Num24z3"/>
    <w:rsid w:val="00ED6FDC"/>
    <w:rPr>
      <w:rFonts w:ascii="Symbol" w:hAnsi="Symbol"/>
    </w:rPr>
  </w:style>
  <w:style w:type="character" w:customStyle="1" w:styleId="WW8Num25z0">
    <w:name w:val="WW8Num25z0"/>
    <w:rsid w:val="00ED6FDC"/>
    <w:rPr>
      <w:rFonts w:ascii="Courier New" w:hAnsi="Courier New" w:cs="Courier New"/>
    </w:rPr>
  </w:style>
  <w:style w:type="character" w:customStyle="1" w:styleId="WW8Num25z2">
    <w:name w:val="WW8Num25z2"/>
    <w:rsid w:val="00ED6FDC"/>
    <w:rPr>
      <w:rFonts w:ascii="Wingdings" w:hAnsi="Wingdings"/>
    </w:rPr>
  </w:style>
  <w:style w:type="character" w:customStyle="1" w:styleId="WW8Num25z3">
    <w:name w:val="WW8Num25z3"/>
    <w:rsid w:val="00ED6FDC"/>
    <w:rPr>
      <w:rFonts w:ascii="Symbol" w:hAnsi="Symbol"/>
    </w:rPr>
  </w:style>
  <w:style w:type="character" w:customStyle="1" w:styleId="WW8Num26z0">
    <w:name w:val="WW8Num26z0"/>
    <w:rsid w:val="00ED6FDC"/>
    <w:rPr>
      <w:rFonts w:ascii="Wingdings" w:hAnsi="Wingdings"/>
    </w:rPr>
  </w:style>
  <w:style w:type="character" w:customStyle="1" w:styleId="WW8Num26z1">
    <w:name w:val="WW8Num26z1"/>
    <w:rsid w:val="00ED6FDC"/>
    <w:rPr>
      <w:rFonts w:ascii="Courier New" w:hAnsi="Courier New" w:cs="Courier New"/>
    </w:rPr>
  </w:style>
  <w:style w:type="character" w:customStyle="1" w:styleId="WW8Num26z3">
    <w:name w:val="WW8Num26z3"/>
    <w:rsid w:val="00ED6FDC"/>
    <w:rPr>
      <w:rFonts w:ascii="Symbol" w:hAnsi="Symbol"/>
    </w:rPr>
  </w:style>
  <w:style w:type="character" w:customStyle="1" w:styleId="WW8Num27z0">
    <w:name w:val="WW8Num27z0"/>
    <w:rsid w:val="00ED6FDC"/>
    <w:rPr>
      <w:rFonts w:ascii="Wingdings" w:hAnsi="Wingdings"/>
    </w:rPr>
  </w:style>
  <w:style w:type="character" w:customStyle="1" w:styleId="WW8Num27z1">
    <w:name w:val="WW8Num27z1"/>
    <w:rsid w:val="00ED6FDC"/>
    <w:rPr>
      <w:rFonts w:ascii="Courier New" w:hAnsi="Courier New" w:cs="Courier New"/>
    </w:rPr>
  </w:style>
  <w:style w:type="character" w:customStyle="1" w:styleId="WW8Num27z3">
    <w:name w:val="WW8Num27z3"/>
    <w:rsid w:val="00ED6FDC"/>
    <w:rPr>
      <w:rFonts w:ascii="Symbol" w:hAnsi="Symbol"/>
    </w:rPr>
  </w:style>
  <w:style w:type="character" w:customStyle="1" w:styleId="WW8Num28z0">
    <w:name w:val="WW8Num28z0"/>
    <w:rsid w:val="00ED6FDC"/>
    <w:rPr>
      <w:rFonts w:ascii="Courier New" w:hAnsi="Courier New" w:cs="Courier New"/>
    </w:rPr>
  </w:style>
  <w:style w:type="character" w:customStyle="1" w:styleId="WW8Num28z2">
    <w:name w:val="WW8Num28z2"/>
    <w:rsid w:val="00ED6FDC"/>
    <w:rPr>
      <w:rFonts w:ascii="Wingdings" w:hAnsi="Wingdings"/>
    </w:rPr>
  </w:style>
  <w:style w:type="character" w:customStyle="1" w:styleId="WW8Num28z3">
    <w:name w:val="WW8Num28z3"/>
    <w:rsid w:val="00ED6FDC"/>
    <w:rPr>
      <w:rFonts w:ascii="Symbol" w:hAnsi="Symbol"/>
    </w:rPr>
  </w:style>
  <w:style w:type="character" w:customStyle="1" w:styleId="WW8Num29z0">
    <w:name w:val="WW8Num29z0"/>
    <w:rsid w:val="00ED6FDC"/>
    <w:rPr>
      <w:rFonts w:ascii="Wingdings" w:hAnsi="Wingdings"/>
    </w:rPr>
  </w:style>
  <w:style w:type="character" w:customStyle="1" w:styleId="WW8Num29z1">
    <w:name w:val="WW8Num29z1"/>
    <w:rsid w:val="00ED6FDC"/>
    <w:rPr>
      <w:rFonts w:ascii="Courier New" w:hAnsi="Courier New" w:cs="Courier New"/>
    </w:rPr>
  </w:style>
  <w:style w:type="character" w:customStyle="1" w:styleId="WW8Num29z3">
    <w:name w:val="WW8Num29z3"/>
    <w:rsid w:val="00ED6FDC"/>
    <w:rPr>
      <w:rFonts w:ascii="Symbol" w:hAnsi="Symbol"/>
    </w:rPr>
  </w:style>
  <w:style w:type="character" w:customStyle="1" w:styleId="WW8Num30z0">
    <w:name w:val="WW8Num30z0"/>
    <w:rsid w:val="00ED6FDC"/>
    <w:rPr>
      <w:rFonts w:ascii="Courier New" w:hAnsi="Courier New" w:cs="Courier New"/>
    </w:rPr>
  </w:style>
  <w:style w:type="character" w:customStyle="1" w:styleId="WW8Num30z2">
    <w:name w:val="WW8Num30z2"/>
    <w:rsid w:val="00ED6FDC"/>
    <w:rPr>
      <w:rFonts w:ascii="Wingdings" w:hAnsi="Wingdings"/>
    </w:rPr>
  </w:style>
  <w:style w:type="character" w:customStyle="1" w:styleId="WW8Num30z3">
    <w:name w:val="WW8Num30z3"/>
    <w:rsid w:val="00ED6FDC"/>
    <w:rPr>
      <w:rFonts w:ascii="Symbol" w:hAnsi="Symbol"/>
    </w:rPr>
  </w:style>
  <w:style w:type="character" w:customStyle="1" w:styleId="WW8Num31z0">
    <w:name w:val="WW8Num31z0"/>
    <w:rsid w:val="00ED6FDC"/>
    <w:rPr>
      <w:rFonts w:ascii="Wingdings" w:hAnsi="Wingdings"/>
    </w:rPr>
  </w:style>
  <w:style w:type="character" w:customStyle="1" w:styleId="WW8Num31z1">
    <w:name w:val="WW8Num31z1"/>
    <w:rsid w:val="00ED6FDC"/>
    <w:rPr>
      <w:rFonts w:ascii="Courier New" w:hAnsi="Courier New" w:cs="Courier New"/>
    </w:rPr>
  </w:style>
  <w:style w:type="character" w:customStyle="1" w:styleId="WW8Num31z3">
    <w:name w:val="WW8Num31z3"/>
    <w:rsid w:val="00ED6FDC"/>
    <w:rPr>
      <w:rFonts w:ascii="Symbol" w:hAnsi="Symbol"/>
    </w:rPr>
  </w:style>
  <w:style w:type="character" w:customStyle="1" w:styleId="CharChar1">
    <w:name w:val="Char Char1"/>
    <w:basedOn w:val="DefaultParagraphFont"/>
    <w:rsid w:val="00ED6FDC"/>
    <w:rPr>
      <w:rFonts w:ascii="Arial" w:hAnsi="Arial" w:cs="David"/>
      <w:b/>
      <w:bCs/>
      <w:i/>
      <w:iCs/>
      <w:sz w:val="28"/>
      <w:szCs w:val="40"/>
      <w:lang w:val="en-US" w:eastAsia="he-IL" w:bidi="he-IL"/>
    </w:rPr>
  </w:style>
  <w:style w:type="character" w:customStyle="1" w:styleId="CharChar">
    <w:name w:val="Char Char"/>
    <w:basedOn w:val="DefaultParagraphFont"/>
    <w:rsid w:val="00ED6FDC"/>
    <w:rPr>
      <w:rFonts w:ascii="Arial" w:hAnsi="Arial" w:cs="David"/>
      <w:b/>
      <w:bCs/>
      <w:sz w:val="26"/>
      <w:szCs w:val="28"/>
      <w:u w:val="single"/>
      <w:lang w:val="en-US" w:eastAsia="he-IL" w:bidi="he-IL"/>
    </w:rPr>
  </w:style>
  <w:style w:type="character" w:customStyle="1" w:styleId="CharCharChar">
    <w:name w:val="Char Char Char"/>
    <w:basedOn w:val="DefaultParagraphFont"/>
    <w:rsid w:val="00ED6FDC"/>
    <w:rPr>
      <w:b/>
      <w:bCs/>
      <w:sz w:val="22"/>
      <w:szCs w:val="22"/>
      <w:lang w:val="en-US" w:eastAsia="he-IL" w:bidi="he-IL"/>
    </w:rPr>
  </w:style>
  <w:style w:type="character" w:styleId="PageNumber">
    <w:name w:val="page number"/>
    <w:basedOn w:val="DefaultParagraphFont"/>
    <w:rsid w:val="00ED6FDC"/>
  </w:style>
  <w:style w:type="character" w:styleId="Hyperlink">
    <w:name w:val="Hyperlink"/>
    <w:basedOn w:val="DefaultParagraphFont"/>
    <w:rsid w:val="00ED6FDC"/>
    <w:rPr>
      <w:rFonts w:ascii="Arial" w:hAnsi="Arial" w:cs="Arial"/>
      <w:color w:val="0000FF"/>
      <w:sz w:val="22"/>
      <w:szCs w:val="22"/>
      <w:u w:val="single"/>
    </w:rPr>
  </w:style>
  <w:style w:type="character" w:customStyle="1" w:styleId="Heading11">
    <w:name w:val="Heading 11"/>
    <w:basedOn w:val="DefaultParagraphFont"/>
    <w:rsid w:val="00ED6FDC"/>
    <w:rPr>
      <w:rFonts w:cs="Tahoma"/>
      <w:b/>
      <w:bCs/>
      <w:color w:val="000080"/>
      <w:sz w:val="28"/>
      <w:szCs w:val="28"/>
      <w:lang w:val="en-US" w:eastAsia="he-IL" w:bidi="he-IL"/>
    </w:rPr>
  </w:style>
  <w:style w:type="character" w:customStyle="1" w:styleId="Heading11Aharoni32underlineb1">
    <w:name w:val="סגנון Heading 1כותרת 1 תוAharoni 32 underline תוכותרת על תוb1 ת..."/>
    <w:basedOn w:val="Heading11"/>
    <w:rsid w:val="00ED6FDC"/>
    <w:rPr>
      <w:rFonts w:cs="Narkisim"/>
      <w:b/>
      <w:bCs w:val="0"/>
      <w:color w:val="auto"/>
      <w:kern w:val="1"/>
      <w:sz w:val="32"/>
      <w:szCs w:val="72"/>
      <w:lang w:val="en-US" w:eastAsia="he-IL" w:bidi="he-IL"/>
    </w:rPr>
  </w:style>
  <w:style w:type="character" w:customStyle="1" w:styleId="Heading11Aharoni32underlineb10">
    <w:name w:val="סגנון סגנון Heading 1כותרת 1 תוAharoni 32 underline תוכותרת על תוb1..."/>
    <w:basedOn w:val="Heading11Aharoni32underlineb1"/>
    <w:rsid w:val="00ED6FDC"/>
    <w:rPr>
      <w:rFonts w:ascii="Times New Roman" w:hAnsi="Times New Roman" w:cs="Narkisim"/>
      <w:b w:val="0"/>
      <w:bCs w:val="0"/>
      <w:color w:val="auto"/>
      <w:kern w:val="1"/>
      <w:sz w:val="52"/>
      <w:szCs w:val="52"/>
      <w:lang w:val="en-US" w:eastAsia="he-IL" w:bidi="he-IL"/>
    </w:rPr>
  </w:style>
  <w:style w:type="paragraph" w:customStyle="1" w:styleId="a0">
    <w:name w:val="כותרת"/>
    <w:basedOn w:val="Normal"/>
    <w:next w:val="BodyText"/>
    <w:rsid w:val="00ED6FDC"/>
    <w:pPr>
      <w:keepNext/>
      <w:tabs>
        <w:tab w:val="left" w:pos="720"/>
      </w:tabs>
      <w:suppressAutoHyphens/>
      <w:bidi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eastAsia="he-IL"/>
    </w:rPr>
  </w:style>
  <w:style w:type="paragraph" w:styleId="BodyText">
    <w:name w:val="Body Text"/>
    <w:basedOn w:val="Normal"/>
    <w:link w:val="BodyTextChar"/>
    <w:rsid w:val="00ED6FDC"/>
    <w:pPr>
      <w:keepNext/>
      <w:tabs>
        <w:tab w:val="left" w:pos="720"/>
      </w:tabs>
      <w:suppressAutoHyphens/>
      <w:bidi/>
      <w:spacing w:after="240" w:line="360" w:lineRule="auto"/>
    </w:pPr>
    <w:rPr>
      <w:rFonts w:ascii="Arial" w:eastAsia="Times New Roman" w:hAnsi="Arial" w:cs="Narkisim"/>
      <w:sz w:val="24"/>
      <w:szCs w:val="20"/>
      <w:lang w:eastAsia="he-IL"/>
    </w:rPr>
  </w:style>
  <w:style w:type="character" w:customStyle="1" w:styleId="BodyTextChar">
    <w:name w:val="Body Text Char"/>
    <w:basedOn w:val="DefaultParagraphFont"/>
    <w:link w:val="BodyText"/>
    <w:rsid w:val="00ED6FDC"/>
    <w:rPr>
      <w:rFonts w:ascii="Arial" w:eastAsia="Times New Roman" w:hAnsi="Arial" w:cs="Narkisim"/>
      <w:sz w:val="24"/>
      <w:szCs w:val="20"/>
      <w:lang w:eastAsia="he-IL"/>
    </w:rPr>
  </w:style>
  <w:style w:type="paragraph" w:styleId="List">
    <w:name w:val="List"/>
    <w:basedOn w:val="BodyText"/>
    <w:rsid w:val="00ED6FDC"/>
  </w:style>
  <w:style w:type="paragraph" w:customStyle="1" w:styleId="a1">
    <w:name w:val="כתובית"/>
    <w:basedOn w:val="Normal"/>
    <w:rsid w:val="00ED6FDC"/>
    <w:pPr>
      <w:keepNext/>
      <w:suppressLineNumbers/>
      <w:tabs>
        <w:tab w:val="left" w:pos="720"/>
      </w:tabs>
      <w:suppressAutoHyphens/>
      <w:bidi/>
      <w:spacing w:before="120" w:after="120" w:line="240" w:lineRule="auto"/>
      <w:jc w:val="both"/>
    </w:pPr>
    <w:rPr>
      <w:rFonts w:ascii="Arial" w:eastAsia="Times New Roman" w:hAnsi="Arial" w:cs="Narkisim"/>
      <w:i/>
      <w:iCs/>
      <w:sz w:val="24"/>
      <w:szCs w:val="24"/>
      <w:lang w:eastAsia="he-IL"/>
    </w:rPr>
  </w:style>
  <w:style w:type="paragraph" w:customStyle="1" w:styleId="a2">
    <w:name w:val="אינדקס"/>
    <w:basedOn w:val="Normal"/>
    <w:rsid w:val="00ED6FDC"/>
    <w:pPr>
      <w:keepNext/>
      <w:suppressLineNumbers/>
      <w:tabs>
        <w:tab w:val="left" w:pos="720"/>
      </w:tabs>
      <w:suppressAutoHyphens/>
      <w:bidi/>
      <w:spacing w:after="240" w:line="240" w:lineRule="auto"/>
      <w:jc w:val="both"/>
    </w:pPr>
    <w:rPr>
      <w:rFonts w:ascii="Arial" w:eastAsia="Times New Roman" w:hAnsi="Arial" w:cs="Narkisim"/>
      <w:sz w:val="24"/>
      <w:szCs w:val="24"/>
      <w:lang w:eastAsia="he-IL"/>
    </w:rPr>
  </w:style>
  <w:style w:type="paragraph" w:customStyle="1" w:styleId="1">
    <w:name w:val="רגיל1"/>
    <w:next w:val="Normal"/>
    <w:rsid w:val="00ED6FDC"/>
    <w:pPr>
      <w:suppressAutoHyphens/>
      <w:bidi/>
      <w:spacing w:after="0" w:line="240" w:lineRule="auto"/>
      <w:ind w:left="1837" w:right="1837" w:hanging="943"/>
    </w:pPr>
    <w:rPr>
      <w:rFonts w:ascii="Times New Roman" w:eastAsia="Arial" w:hAnsi="Times New Roman" w:cs="David"/>
      <w:sz w:val="24"/>
      <w:szCs w:val="24"/>
      <w:lang w:eastAsia="he-IL"/>
    </w:rPr>
  </w:style>
  <w:style w:type="paragraph" w:styleId="Header">
    <w:name w:val="header"/>
    <w:basedOn w:val="Normal"/>
    <w:link w:val="HeaderChar"/>
    <w:rsid w:val="00ED6FDC"/>
    <w:pPr>
      <w:keepNext/>
      <w:tabs>
        <w:tab w:val="left" w:pos="720"/>
        <w:tab w:val="center" w:pos="4153"/>
        <w:tab w:val="right" w:pos="8306"/>
      </w:tabs>
      <w:suppressAutoHyphens/>
      <w:bidi/>
      <w:spacing w:after="240" w:line="240" w:lineRule="auto"/>
    </w:pPr>
    <w:rPr>
      <w:rFonts w:ascii="Arial" w:eastAsia="Times New Roman" w:hAnsi="Arial" w:cs="Narkisim"/>
      <w:sz w:val="24"/>
      <w:szCs w:val="24"/>
      <w:lang w:eastAsia="he-IL"/>
    </w:rPr>
  </w:style>
  <w:style w:type="character" w:customStyle="1" w:styleId="HeaderChar">
    <w:name w:val="Header Char"/>
    <w:basedOn w:val="DefaultParagraphFont"/>
    <w:link w:val="Header"/>
    <w:rsid w:val="00ED6FDC"/>
    <w:rPr>
      <w:rFonts w:ascii="Arial" w:eastAsia="Times New Roman" w:hAnsi="Arial" w:cs="Narkisim"/>
      <w:sz w:val="24"/>
      <w:szCs w:val="24"/>
      <w:lang w:eastAsia="he-IL"/>
    </w:rPr>
  </w:style>
  <w:style w:type="paragraph" w:styleId="Footer">
    <w:name w:val="footer"/>
    <w:basedOn w:val="Normal"/>
    <w:link w:val="FooterChar"/>
    <w:rsid w:val="00ED6FDC"/>
    <w:pPr>
      <w:keepNext/>
      <w:tabs>
        <w:tab w:val="left" w:pos="720"/>
        <w:tab w:val="center" w:pos="4153"/>
        <w:tab w:val="right" w:pos="8306"/>
      </w:tabs>
      <w:suppressAutoHyphens/>
      <w:bidi/>
      <w:spacing w:after="240" w:line="240" w:lineRule="auto"/>
    </w:pPr>
    <w:rPr>
      <w:rFonts w:ascii="Arial" w:eastAsia="Times New Roman" w:hAnsi="Arial" w:cs="Narkisim"/>
      <w:sz w:val="24"/>
      <w:szCs w:val="24"/>
      <w:lang w:eastAsia="he-IL"/>
    </w:rPr>
  </w:style>
  <w:style w:type="character" w:customStyle="1" w:styleId="FooterChar">
    <w:name w:val="Footer Char"/>
    <w:basedOn w:val="DefaultParagraphFont"/>
    <w:link w:val="Footer"/>
    <w:rsid w:val="00ED6FDC"/>
    <w:rPr>
      <w:rFonts w:ascii="Arial" w:eastAsia="Times New Roman" w:hAnsi="Arial" w:cs="Narkisim"/>
      <w:sz w:val="24"/>
      <w:szCs w:val="24"/>
      <w:lang w:eastAsia="he-IL"/>
    </w:rPr>
  </w:style>
  <w:style w:type="paragraph" w:customStyle="1" w:styleId="2">
    <w:name w:val="סגנון כותרת 2 + מרווח בין שורות:  שורה וחצי"/>
    <w:basedOn w:val="Heading2"/>
    <w:rsid w:val="00ED6FDC"/>
    <w:pPr>
      <w:ind w:left="0" w:firstLine="0"/>
    </w:pPr>
    <w:rPr>
      <w:szCs w:val="28"/>
    </w:rPr>
  </w:style>
  <w:style w:type="paragraph" w:customStyle="1" w:styleId="3">
    <w:name w:val="סגנון כותרת 3 +"/>
    <w:basedOn w:val="Heading3"/>
    <w:rsid w:val="00ED6FDC"/>
    <w:pPr>
      <w:ind w:left="0"/>
    </w:pPr>
  </w:style>
  <w:style w:type="paragraph" w:customStyle="1" w:styleId="4">
    <w:name w:val="סגנון כותרת 4"/>
    <w:basedOn w:val="Heading4"/>
    <w:rsid w:val="00ED6FDC"/>
    <w:pPr>
      <w:numPr>
        <w:numId w:val="0"/>
      </w:numPr>
      <w:outlineLvl w:val="9"/>
    </w:pPr>
    <w:rPr>
      <w:b/>
      <w:bCs/>
      <w:i w:val="0"/>
      <w:iCs w:val="0"/>
      <w:sz w:val="24"/>
    </w:rPr>
  </w:style>
  <w:style w:type="paragraph" w:styleId="Subtitle">
    <w:name w:val="Subtitle"/>
    <w:basedOn w:val="Normal"/>
    <w:next w:val="BodyText"/>
    <w:link w:val="SubtitleChar"/>
    <w:qFormat/>
    <w:rsid w:val="00ED6FDC"/>
    <w:pPr>
      <w:keepNext/>
      <w:tabs>
        <w:tab w:val="left" w:pos="720"/>
      </w:tabs>
      <w:suppressAutoHyphens/>
      <w:bidi/>
      <w:spacing w:after="240" w:line="240" w:lineRule="auto"/>
      <w:jc w:val="center"/>
    </w:pPr>
    <w:rPr>
      <w:rFonts w:ascii="Arial" w:eastAsia="Times New Roman" w:hAnsi="Arial" w:cs="David"/>
      <w:b/>
      <w:bCs/>
      <w:color w:val="000000"/>
      <w:sz w:val="72"/>
      <w:szCs w:val="72"/>
      <w:u w:val="single"/>
      <w:lang w:eastAsia="he-IL"/>
    </w:rPr>
  </w:style>
  <w:style w:type="character" w:customStyle="1" w:styleId="SubtitleChar">
    <w:name w:val="Subtitle Char"/>
    <w:basedOn w:val="DefaultParagraphFont"/>
    <w:link w:val="Subtitle"/>
    <w:rsid w:val="00ED6FDC"/>
    <w:rPr>
      <w:rFonts w:ascii="Arial" w:eastAsia="Times New Roman" w:hAnsi="Arial" w:cs="David"/>
      <w:b/>
      <w:bCs/>
      <w:color w:val="000000"/>
      <w:sz w:val="72"/>
      <w:szCs w:val="72"/>
      <w:u w:val="single"/>
      <w:lang w:val="en-US" w:eastAsia="he-IL"/>
    </w:rPr>
  </w:style>
  <w:style w:type="paragraph" w:styleId="TOC1">
    <w:name w:val="toc 1"/>
    <w:basedOn w:val="Normal"/>
    <w:next w:val="Normal"/>
    <w:semiHidden/>
    <w:rsid w:val="00ED6FDC"/>
    <w:pPr>
      <w:keepNext/>
      <w:suppressAutoHyphens/>
      <w:bidi/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he-IL"/>
    </w:rPr>
  </w:style>
  <w:style w:type="paragraph" w:styleId="TOC2">
    <w:name w:val="toc 2"/>
    <w:basedOn w:val="Normal"/>
    <w:next w:val="Normal"/>
    <w:semiHidden/>
    <w:rsid w:val="00ED6FDC"/>
    <w:pPr>
      <w:keepNext/>
      <w:suppressAutoHyphens/>
      <w:bidi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he-IL"/>
    </w:rPr>
  </w:style>
  <w:style w:type="paragraph" w:styleId="TOC3">
    <w:name w:val="toc 3"/>
    <w:basedOn w:val="Normal"/>
    <w:next w:val="Normal"/>
    <w:semiHidden/>
    <w:rsid w:val="00ED6FDC"/>
    <w:pPr>
      <w:keepNext/>
      <w:suppressAutoHyphens/>
      <w:bidi/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he-IL"/>
    </w:rPr>
  </w:style>
  <w:style w:type="paragraph" w:styleId="TOC4">
    <w:name w:val="toc 4"/>
    <w:basedOn w:val="Normal"/>
    <w:next w:val="Normal"/>
    <w:semiHidden/>
    <w:rsid w:val="00ED6FDC"/>
    <w:pPr>
      <w:keepNext/>
      <w:suppressAutoHyphens/>
      <w:bidi/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he-IL"/>
    </w:rPr>
  </w:style>
  <w:style w:type="paragraph" w:customStyle="1" w:styleId="20">
    <w:name w:val="טקסט2"/>
    <w:basedOn w:val="Normal"/>
    <w:rsid w:val="00ED6FDC"/>
    <w:pPr>
      <w:keepNext/>
      <w:tabs>
        <w:tab w:val="left" w:pos="720"/>
      </w:tabs>
      <w:suppressAutoHyphens/>
      <w:bidi/>
      <w:spacing w:after="240" w:line="360" w:lineRule="auto"/>
    </w:pPr>
    <w:rPr>
      <w:rFonts w:ascii="Arial" w:eastAsia="Times New Roman" w:hAnsi="Arial" w:cs="David"/>
      <w:szCs w:val="24"/>
      <w:lang w:eastAsia="he-IL"/>
    </w:rPr>
  </w:style>
  <w:style w:type="paragraph" w:customStyle="1" w:styleId="NormalHeading1">
    <w:name w:val="Normal Heading 1"/>
    <w:basedOn w:val="Normal"/>
    <w:rsid w:val="00ED6FDC"/>
    <w:pPr>
      <w:keepNext/>
      <w:tabs>
        <w:tab w:val="left" w:pos="720"/>
      </w:tabs>
      <w:suppressAutoHyphens/>
      <w:bidi/>
      <w:spacing w:after="240" w:line="360" w:lineRule="auto"/>
      <w:jc w:val="both"/>
    </w:pPr>
    <w:rPr>
      <w:rFonts w:ascii="Arial" w:eastAsia="Times New Roman" w:hAnsi="Arial" w:cs="Tahoma"/>
      <w:sz w:val="20"/>
      <w:szCs w:val="20"/>
      <w:lang w:eastAsia="he-IL"/>
    </w:rPr>
  </w:style>
  <w:style w:type="paragraph" w:styleId="BalloonText">
    <w:name w:val="Balloon Text"/>
    <w:basedOn w:val="Normal"/>
    <w:link w:val="BalloonTextChar"/>
    <w:rsid w:val="00ED6FDC"/>
    <w:pPr>
      <w:keepNext/>
      <w:tabs>
        <w:tab w:val="left" w:pos="720"/>
      </w:tabs>
      <w:suppressAutoHyphens/>
      <w:bidi/>
      <w:spacing w:after="240" w:line="240" w:lineRule="auto"/>
    </w:pPr>
    <w:rPr>
      <w:rFonts w:ascii="Tahoma" w:eastAsia="Times New Roman" w:hAnsi="Tahoma" w:cs="Tahoma"/>
      <w:sz w:val="16"/>
      <w:szCs w:val="16"/>
      <w:lang w:eastAsia="he-IL"/>
    </w:rPr>
  </w:style>
  <w:style w:type="character" w:customStyle="1" w:styleId="BalloonTextChar">
    <w:name w:val="Balloon Text Char"/>
    <w:basedOn w:val="DefaultParagraphFont"/>
    <w:link w:val="BalloonText"/>
    <w:rsid w:val="00ED6FDC"/>
    <w:rPr>
      <w:rFonts w:ascii="Tahoma" w:eastAsia="Times New Roman" w:hAnsi="Tahoma" w:cs="Tahoma"/>
      <w:sz w:val="16"/>
      <w:szCs w:val="16"/>
      <w:lang w:eastAsia="he-IL"/>
    </w:rPr>
  </w:style>
  <w:style w:type="paragraph" w:styleId="TOC5">
    <w:name w:val="toc 5"/>
    <w:basedOn w:val="Normal"/>
    <w:next w:val="Normal"/>
    <w:semiHidden/>
    <w:rsid w:val="00ED6FDC"/>
    <w:pPr>
      <w:keepNext/>
      <w:suppressAutoHyphens/>
      <w:bidi/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he-IL"/>
    </w:rPr>
  </w:style>
  <w:style w:type="paragraph" w:styleId="TOC6">
    <w:name w:val="toc 6"/>
    <w:basedOn w:val="Normal"/>
    <w:next w:val="Normal"/>
    <w:semiHidden/>
    <w:rsid w:val="00ED6FDC"/>
    <w:pPr>
      <w:keepNext/>
      <w:suppressAutoHyphens/>
      <w:bidi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he-IL"/>
    </w:rPr>
  </w:style>
  <w:style w:type="paragraph" w:styleId="TOC7">
    <w:name w:val="toc 7"/>
    <w:basedOn w:val="Normal"/>
    <w:next w:val="Normal"/>
    <w:semiHidden/>
    <w:rsid w:val="00ED6FDC"/>
    <w:pPr>
      <w:keepNext/>
      <w:suppressAutoHyphens/>
      <w:bidi/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he-IL"/>
    </w:rPr>
  </w:style>
  <w:style w:type="paragraph" w:styleId="TOC8">
    <w:name w:val="toc 8"/>
    <w:basedOn w:val="Normal"/>
    <w:next w:val="Normal"/>
    <w:semiHidden/>
    <w:rsid w:val="00ED6FDC"/>
    <w:pPr>
      <w:keepNext/>
      <w:suppressAutoHyphens/>
      <w:bidi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he-IL"/>
    </w:rPr>
  </w:style>
  <w:style w:type="paragraph" w:styleId="TOC9">
    <w:name w:val="toc 9"/>
    <w:basedOn w:val="Normal"/>
    <w:next w:val="Normal"/>
    <w:semiHidden/>
    <w:rsid w:val="00ED6FDC"/>
    <w:pPr>
      <w:keepNext/>
      <w:suppressAutoHyphens/>
      <w:bidi/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he-IL"/>
    </w:rPr>
  </w:style>
  <w:style w:type="paragraph" w:customStyle="1" w:styleId="cover">
    <w:name w:val="cover"/>
    <w:basedOn w:val="Normal"/>
    <w:rsid w:val="00ED6FDC"/>
    <w:pPr>
      <w:keepNext/>
      <w:tabs>
        <w:tab w:val="left" w:pos="720"/>
      </w:tabs>
      <w:suppressAutoHyphens/>
      <w:bidi/>
      <w:spacing w:after="240" w:line="480" w:lineRule="auto"/>
      <w:jc w:val="center"/>
    </w:pPr>
    <w:rPr>
      <w:rFonts w:ascii="Arial" w:eastAsia="Times New Roman" w:hAnsi="Arial" w:cs="Narkisim"/>
      <w:b/>
      <w:bCs/>
      <w:sz w:val="56"/>
      <w:szCs w:val="56"/>
      <w:lang w:eastAsia="he-IL"/>
    </w:rPr>
  </w:style>
  <w:style w:type="paragraph" w:customStyle="1" w:styleId="a3">
    <w:name w:val="כותרת סתם"/>
    <w:basedOn w:val="Header"/>
    <w:rsid w:val="00ED6FDC"/>
    <w:pPr>
      <w:spacing w:line="480" w:lineRule="auto"/>
      <w:jc w:val="center"/>
    </w:pPr>
    <w:rPr>
      <w:bCs/>
      <w:u w:val="single"/>
    </w:rPr>
  </w:style>
  <w:style w:type="paragraph" w:customStyle="1" w:styleId="1X">
    <w:name w:val="כותרת1X"/>
    <w:basedOn w:val="Heading1"/>
    <w:rsid w:val="00ED6FDC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Cs w:val="72"/>
    </w:rPr>
  </w:style>
  <w:style w:type="paragraph" w:customStyle="1" w:styleId="Heading11Aharoni32underlineb11">
    <w:name w:val="סגנון Heading 1כותרת 1 תוAharoni 32 underline תוכותרת על תוb1 ת...1"/>
    <w:basedOn w:val="1X"/>
    <w:rsid w:val="00ED6FDC"/>
    <w:rPr>
      <w:rFonts w:cs="Arial"/>
      <w:szCs w:val="32"/>
    </w:rPr>
  </w:style>
  <w:style w:type="paragraph" w:customStyle="1" w:styleId="a4">
    <w:name w:val="סגנון מיושר לשני הצדדים"/>
    <w:basedOn w:val="Normal"/>
    <w:rsid w:val="00ED6FDC"/>
    <w:pPr>
      <w:keepNext/>
      <w:tabs>
        <w:tab w:val="left" w:pos="720"/>
      </w:tabs>
      <w:suppressAutoHyphens/>
      <w:bidi/>
      <w:spacing w:after="0" w:line="360" w:lineRule="auto"/>
      <w:jc w:val="both"/>
    </w:pPr>
    <w:rPr>
      <w:rFonts w:ascii="Arial" w:eastAsia="Times New Roman" w:hAnsi="Arial" w:cs="Narkisim"/>
      <w:szCs w:val="24"/>
      <w:lang w:eastAsia="he-IL"/>
    </w:rPr>
  </w:style>
  <w:style w:type="paragraph" w:customStyle="1" w:styleId="coverDavid1420">
    <w:name w:val="סגנון cover + (מורכב) David (לטיני) ‏14 נק (מורכב) ‏20 נק נטוי ..."/>
    <w:basedOn w:val="cover"/>
    <w:rsid w:val="00ED6FDC"/>
    <w:pPr>
      <w:jc w:val="left"/>
    </w:pPr>
    <w:rPr>
      <w:rFonts w:cs="David"/>
      <w:i/>
      <w:iCs/>
      <w:sz w:val="28"/>
      <w:szCs w:val="40"/>
    </w:rPr>
  </w:style>
  <w:style w:type="paragraph" w:customStyle="1" w:styleId="a5">
    <w:name w:val="סגנון רגיל +"/>
    <w:basedOn w:val="Normal"/>
    <w:rsid w:val="00ED6FDC"/>
    <w:pPr>
      <w:keepNext/>
      <w:tabs>
        <w:tab w:val="left" w:pos="720"/>
      </w:tabs>
      <w:suppressAutoHyphens/>
      <w:bidi/>
      <w:spacing w:after="240" w:line="240" w:lineRule="auto"/>
      <w:jc w:val="both"/>
    </w:pPr>
    <w:rPr>
      <w:rFonts w:ascii="Arial" w:eastAsia="Times New Roman" w:hAnsi="Arial" w:cs="Narkisim"/>
      <w:szCs w:val="24"/>
      <w:lang w:eastAsia="he-IL"/>
    </w:rPr>
  </w:style>
  <w:style w:type="paragraph" w:customStyle="1" w:styleId="10">
    <w:name w:val="תוכן עניינים 10‏"/>
    <w:basedOn w:val="a2"/>
    <w:rsid w:val="00ED6FDC"/>
    <w:pPr>
      <w:tabs>
        <w:tab w:val="right" w:leader="dot" w:pos="9637"/>
      </w:tabs>
    </w:pPr>
  </w:style>
  <w:style w:type="paragraph" w:customStyle="1" w:styleId="a6">
    <w:name w:val="תוכן טבלה"/>
    <w:basedOn w:val="Normal"/>
    <w:rsid w:val="00ED6FDC"/>
    <w:pPr>
      <w:keepNext/>
      <w:suppressLineNumbers/>
      <w:tabs>
        <w:tab w:val="left" w:pos="720"/>
      </w:tabs>
      <w:suppressAutoHyphens/>
      <w:bidi/>
      <w:spacing w:after="240" w:line="240" w:lineRule="auto"/>
      <w:jc w:val="both"/>
    </w:pPr>
    <w:rPr>
      <w:rFonts w:ascii="Arial" w:eastAsia="Times New Roman" w:hAnsi="Arial" w:cs="Narkisim"/>
      <w:sz w:val="24"/>
      <w:szCs w:val="24"/>
      <w:lang w:eastAsia="he-IL"/>
    </w:rPr>
  </w:style>
  <w:style w:type="paragraph" w:customStyle="1" w:styleId="a7">
    <w:name w:val="כותרת טבלה"/>
    <w:basedOn w:val="a6"/>
    <w:rsid w:val="00ED6FDC"/>
    <w:pPr>
      <w:jc w:val="center"/>
    </w:pPr>
    <w:rPr>
      <w:b/>
      <w:bCs/>
    </w:rPr>
  </w:style>
  <w:style w:type="paragraph" w:customStyle="1" w:styleId="a8">
    <w:name w:val="תוכן מסגרת"/>
    <w:basedOn w:val="BodyText"/>
    <w:rsid w:val="00ED6FDC"/>
  </w:style>
  <w:style w:type="paragraph" w:customStyle="1" w:styleId="a">
    <w:name w:val="תבליט אחד"/>
    <w:basedOn w:val="Normal"/>
    <w:rsid w:val="00ED6FDC"/>
    <w:pPr>
      <w:keepNext/>
      <w:numPr>
        <w:numId w:val="2"/>
      </w:numPr>
      <w:tabs>
        <w:tab w:val="left" w:pos="720"/>
      </w:tabs>
      <w:suppressAutoHyphens/>
      <w:bidi/>
      <w:spacing w:after="240" w:line="240" w:lineRule="auto"/>
      <w:jc w:val="both"/>
    </w:pPr>
    <w:rPr>
      <w:rFonts w:ascii="Arial" w:eastAsia="Times New Roman" w:hAnsi="Arial" w:cs="Narkisim"/>
      <w:sz w:val="24"/>
      <w:szCs w:val="24"/>
      <w:lang w:eastAsia="he-IL"/>
    </w:rPr>
  </w:style>
  <w:style w:type="paragraph" w:styleId="ListParagraph">
    <w:name w:val="List Paragraph"/>
    <w:basedOn w:val="Normal"/>
    <w:uiPriority w:val="34"/>
    <w:qFormat/>
    <w:rsid w:val="00275FC9"/>
    <w:pPr>
      <w:ind w:left="720"/>
      <w:contextualSpacing/>
    </w:pPr>
  </w:style>
  <w:style w:type="paragraph" w:customStyle="1" w:styleId="CharCharCharCharChar1CharCharCharCharChar">
    <w:name w:val="תו תו תו תו Char Char תו Char Char Char1 תו Char Char תו Char תו Char Char תו תו תו תו"/>
    <w:basedOn w:val="Normal"/>
    <w:rsid w:val="00284FC2"/>
    <w:pPr>
      <w:tabs>
        <w:tab w:val="left" w:pos="567"/>
      </w:tabs>
      <w:bidi/>
      <w:spacing w:before="60" w:line="240" w:lineRule="exact"/>
      <w:jc w:val="both"/>
    </w:pPr>
    <w:rPr>
      <w:rFonts w:ascii="Verdana" w:eastAsia="Times New Roman" w:hAnsi="Verdana" w:cs="Guttman Frank"/>
      <w:spacing w:val="-4"/>
      <w:szCs w:val="20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51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51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5146"/>
    <w:rPr>
      <w:vertAlign w:val="superscript"/>
    </w:rPr>
  </w:style>
  <w:style w:type="table" w:styleId="TableGrid">
    <w:name w:val="Table Grid"/>
    <w:basedOn w:val="TableNormal"/>
    <w:uiPriority w:val="39"/>
    <w:rsid w:val="00A72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D6FDC"/>
    <w:pPr>
      <w:keepNext/>
      <w:shd w:val="clear" w:color="auto" w:fill="E6E6E6"/>
      <w:tabs>
        <w:tab w:val="left" w:pos="720"/>
      </w:tabs>
      <w:suppressAutoHyphens/>
      <w:bidi/>
      <w:spacing w:before="240" w:after="60" w:line="240" w:lineRule="auto"/>
      <w:jc w:val="both"/>
      <w:outlineLvl w:val="0"/>
    </w:pPr>
    <w:rPr>
      <w:rFonts w:ascii="Arial" w:eastAsia="Times New Roman" w:hAnsi="Arial" w:cs="Narkisim"/>
      <w:bCs/>
      <w:kern w:val="1"/>
      <w:sz w:val="52"/>
      <w:szCs w:val="52"/>
      <w:lang w:eastAsia="he-IL"/>
    </w:rPr>
  </w:style>
  <w:style w:type="paragraph" w:styleId="Heading2">
    <w:name w:val="heading 2"/>
    <w:basedOn w:val="Normal"/>
    <w:next w:val="Normal"/>
    <w:link w:val="Heading2Char"/>
    <w:qFormat/>
    <w:rsid w:val="00ED6FDC"/>
    <w:pPr>
      <w:keepNext/>
      <w:tabs>
        <w:tab w:val="left" w:pos="576"/>
        <w:tab w:val="left" w:pos="720"/>
      </w:tabs>
      <w:suppressAutoHyphens/>
      <w:bidi/>
      <w:spacing w:before="120" w:after="240" w:line="240" w:lineRule="auto"/>
      <w:ind w:left="578" w:hanging="578"/>
      <w:outlineLvl w:val="1"/>
    </w:pPr>
    <w:rPr>
      <w:rFonts w:ascii="Arial" w:eastAsia="Times New Roman" w:hAnsi="Arial" w:cs="David"/>
      <w:b/>
      <w:bCs/>
      <w:i/>
      <w:iCs/>
      <w:sz w:val="28"/>
      <w:szCs w:val="40"/>
      <w:lang w:eastAsia="he-IL"/>
    </w:rPr>
  </w:style>
  <w:style w:type="paragraph" w:styleId="Heading3">
    <w:name w:val="heading 3"/>
    <w:next w:val="BodyText"/>
    <w:link w:val="Heading3Char"/>
    <w:qFormat/>
    <w:rsid w:val="00ED6FDC"/>
    <w:pPr>
      <w:keepNext/>
      <w:tabs>
        <w:tab w:val="left" w:pos="720"/>
      </w:tabs>
      <w:suppressAutoHyphens/>
      <w:bidi/>
      <w:spacing w:before="120" w:after="240" w:line="240" w:lineRule="auto"/>
      <w:ind w:left="720" w:hanging="720"/>
      <w:outlineLvl w:val="2"/>
    </w:pPr>
    <w:rPr>
      <w:rFonts w:ascii="Arial" w:eastAsia="Arial" w:hAnsi="Arial" w:cs="David"/>
      <w:b/>
      <w:bCs/>
      <w:sz w:val="26"/>
      <w:szCs w:val="28"/>
      <w:u w:val="single"/>
      <w:lang w:eastAsia="he-IL"/>
    </w:rPr>
  </w:style>
  <w:style w:type="paragraph" w:styleId="Heading4">
    <w:name w:val="heading 4"/>
    <w:basedOn w:val="Normal"/>
    <w:next w:val="Normal"/>
    <w:link w:val="Heading4Char"/>
    <w:qFormat/>
    <w:rsid w:val="00ED6FDC"/>
    <w:pPr>
      <w:keepNext/>
      <w:numPr>
        <w:ilvl w:val="3"/>
        <w:numId w:val="1"/>
      </w:numPr>
      <w:tabs>
        <w:tab w:val="left" w:pos="720"/>
      </w:tabs>
      <w:suppressAutoHyphens/>
      <w:bidi/>
      <w:spacing w:before="240" w:after="60" w:line="240" w:lineRule="auto"/>
      <w:outlineLvl w:val="3"/>
    </w:pPr>
    <w:rPr>
      <w:rFonts w:ascii="Arial" w:eastAsia="Times New Roman" w:hAnsi="Arial" w:cs="Narkisim"/>
      <w:i/>
      <w:iCs/>
      <w:sz w:val="26"/>
      <w:szCs w:val="24"/>
      <w:u w:val="single"/>
      <w:lang w:eastAsia="he-IL"/>
    </w:rPr>
  </w:style>
  <w:style w:type="paragraph" w:styleId="Heading5">
    <w:name w:val="heading 5"/>
    <w:basedOn w:val="Normal"/>
    <w:next w:val="Normal"/>
    <w:link w:val="Heading5Char"/>
    <w:qFormat/>
    <w:rsid w:val="00ED6FDC"/>
    <w:pPr>
      <w:keepNext/>
      <w:numPr>
        <w:ilvl w:val="4"/>
        <w:numId w:val="1"/>
      </w:numPr>
      <w:tabs>
        <w:tab w:val="left" w:pos="720"/>
        <w:tab w:val="left" w:pos="1008"/>
      </w:tabs>
      <w:suppressAutoHyphens/>
      <w:bidi/>
      <w:spacing w:before="240" w:after="60" w:line="240" w:lineRule="auto"/>
      <w:ind w:hanging="1008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he-IL"/>
    </w:rPr>
  </w:style>
  <w:style w:type="paragraph" w:styleId="Heading6">
    <w:name w:val="heading 6"/>
    <w:basedOn w:val="Normal"/>
    <w:next w:val="Normal"/>
    <w:link w:val="Heading6Char"/>
    <w:qFormat/>
    <w:rsid w:val="00ED6FDC"/>
    <w:pPr>
      <w:keepNext/>
      <w:numPr>
        <w:ilvl w:val="5"/>
        <w:numId w:val="1"/>
      </w:numPr>
      <w:tabs>
        <w:tab w:val="left" w:pos="720"/>
        <w:tab w:val="left" w:pos="1152"/>
      </w:tabs>
      <w:suppressAutoHyphens/>
      <w:bidi/>
      <w:spacing w:before="240" w:after="60" w:line="240" w:lineRule="auto"/>
      <w:ind w:hanging="1152"/>
      <w:outlineLvl w:val="5"/>
    </w:pPr>
    <w:rPr>
      <w:rFonts w:ascii="Arial" w:eastAsia="Times New Roman" w:hAnsi="Arial" w:cs="Times New Roman"/>
      <w:b/>
      <w:bCs/>
      <w:szCs w:val="24"/>
      <w:lang w:eastAsia="he-IL"/>
    </w:rPr>
  </w:style>
  <w:style w:type="paragraph" w:styleId="Heading7">
    <w:name w:val="heading 7"/>
    <w:basedOn w:val="Normal"/>
    <w:next w:val="Normal"/>
    <w:link w:val="Heading7Char"/>
    <w:qFormat/>
    <w:rsid w:val="00ED6FDC"/>
    <w:pPr>
      <w:keepNext/>
      <w:numPr>
        <w:ilvl w:val="6"/>
        <w:numId w:val="1"/>
      </w:numPr>
      <w:tabs>
        <w:tab w:val="left" w:pos="720"/>
        <w:tab w:val="left" w:pos="1296"/>
      </w:tabs>
      <w:suppressAutoHyphens/>
      <w:bidi/>
      <w:spacing w:before="240" w:after="60" w:line="240" w:lineRule="auto"/>
      <w:ind w:hanging="1296"/>
      <w:outlineLvl w:val="6"/>
    </w:pPr>
    <w:rPr>
      <w:rFonts w:ascii="Arial" w:eastAsia="Times New Roman" w:hAnsi="Arial" w:cs="Times New Roman"/>
      <w:sz w:val="24"/>
      <w:szCs w:val="24"/>
      <w:lang w:eastAsia="he-IL"/>
    </w:rPr>
  </w:style>
  <w:style w:type="paragraph" w:styleId="Heading8">
    <w:name w:val="heading 8"/>
    <w:basedOn w:val="Normal"/>
    <w:next w:val="Normal"/>
    <w:link w:val="Heading8Char"/>
    <w:qFormat/>
    <w:rsid w:val="00ED6FDC"/>
    <w:pPr>
      <w:keepNext/>
      <w:numPr>
        <w:ilvl w:val="7"/>
        <w:numId w:val="1"/>
      </w:numPr>
      <w:tabs>
        <w:tab w:val="left" w:pos="720"/>
        <w:tab w:val="left" w:pos="1440"/>
      </w:tabs>
      <w:suppressAutoHyphens/>
      <w:bidi/>
      <w:spacing w:before="240" w:after="60" w:line="240" w:lineRule="auto"/>
      <w:ind w:hanging="1440"/>
      <w:outlineLvl w:val="7"/>
    </w:pPr>
    <w:rPr>
      <w:rFonts w:ascii="Arial" w:eastAsia="Times New Roman" w:hAnsi="Arial" w:cs="Times New Roman"/>
      <w:i/>
      <w:iCs/>
      <w:sz w:val="24"/>
      <w:szCs w:val="24"/>
      <w:lang w:eastAsia="he-IL"/>
    </w:rPr>
  </w:style>
  <w:style w:type="paragraph" w:styleId="Heading9">
    <w:name w:val="heading 9"/>
    <w:basedOn w:val="Normal"/>
    <w:next w:val="Normal"/>
    <w:link w:val="Heading9Char"/>
    <w:qFormat/>
    <w:rsid w:val="00ED6FDC"/>
    <w:pPr>
      <w:keepNext/>
      <w:numPr>
        <w:ilvl w:val="8"/>
        <w:numId w:val="1"/>
      </w:numPr>
      <w:tabs>
        <w:tab w:val="left" w:pos="720"/>
        <w:tab w:val="left" w:pos="1584"/>
      </w:tabs>
      <w:suppressAutoHyphens/>
      <w:bidi/>
      <w:spacing w:before="240" w:after="60" w:line="240" w:lineRule="auto"/>
      <w:ind w:hanging="1584"/>
      <w:outlineLvl w:val="8"/>
    </w:pPr>
    <w:rPr>
      <w:rFonts w:ascii="Arial" w:eastAsia="Times New Roman" w:hAnsi="Arial" w:cs="Narkisim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6FDC"/>
    <w:rPr>
      <w:rFonts w:ascii="Arial" w:eastAsia="Times New Roman" w:hAnsi="Arial" w:cs="Narkisim"/>
      <w:bCs/>
      <w:kern w:val="1"/>
      <w:sz w:val="52"/>
      <w:szCs w:val="52"/>
      <w:shd w:val="clear" w:color="auto" w:fill="E6E6E6"/>
      <w:lang w:eastAsia="he-IL"/>
    </w:rPr>
  </w:style>
  <w:style w:type="character" w:customStyle="1" w:styleId="Heading2Char">
    <w:name w:val="Heading 2 Char"/>
    <w:basedOn w:val="DefaultParagraphFont"/>
    <w:link w:val="Heading2"/>
    <w:rsid w:val="00ED6FDC"/>
    <w:rPr>
      <w:rFonts w:ascii="Arial" w:eastAsia="Times New Roman" w:hAnsi="Arial" w:cs="David"/>
      <w:b/>
      <w:bCs/>
      <w:i/>
      <w:iCs/>
      <w:sz w:val="28"/>
      <w:szCs w:val="40"/>
      <w:lang w:eastAsia="he-IL"/>
    </w:rPr>
  </w:style>
  <w:style w:type="character" w:customStyle="1" w:styleId="Heading3Char">
    <w:name w:val="Heading 3 Char"/>
    <w:basedOn w:val="DefaultParagraphFont"/>
    <w:link w:val="Heading3"/>
    <w:rsid w:val="00ED6FDC"/>
    <w:rPr>
      <w:rFonts w:ascii="Arial" w:eastAsia="Arial" w:hAnsi="Arial" w:cs="David"/>
      <w:b/>
      <w:bCs/>
      <w:sz w:val="26"/>
      <w:szCs w:val="28"/>
      <w:u w:val="single"/>
      <w:lang w:eastAsia="he-IL"/>
    </w:rPr>
  </w:style>
  <w:style w:type="character" w:customStyle="1" w:styleId="Heading4Char">
    <w:name w:val="Heading 4 Char"/>
    <w:basedOn w:val="DefaultParagraphFont"/>
    <w:link w:val="Heading4"/>
    <w:rsid w:val="00ED6FDC"/>
    <w:rPr>
      <w:rFonts w:ascii="Arial" w:eastAsia="Times New Roman" w:hAnsi="Arial" w:cs="Narkisim"/>
      <w:i/>
      <w:iCs/>
      <w:sz w:val="26"/>
      <w:szCs w:val="24"/>
      <w:u w:val="single"/>
      <w:lang w:eastAsia="he-IL"/>
    </w:rPr>
  </w:style>
  <w:style w:type="character" w:customStyle="1" w:styleId="Heading5Char">
    <w:name w:val="Heading 5 Char"/>
    <w:basedOn w:val="DefaultParagraphFont"/>
    <w:link w:val="Heading5"/>
    <w:rsid w:val="00ED6FDC"/>
    <w:rPr>
      <w:rFonts w:ascii="Arial" w:eastAsia="Times New Roman" w:hAnsi="Arial" w:cs="Times New Roman"/>
      <w:b/>
      <w:bCs/>
      <w:i/>
      <w:iCs/>
      <w:sz w:val="26"/>
      <w:szCs w:val="26"/>
      <w:lang w:eastAsia="he-IL"/>
    </w:rPr>
  </w:style>
  <w:style w:type="character" w:customStyle="1" w:styleId="Heading6Char">
    <w:name w:val="Heading 6 Char"/>
    <w:basedOn w:val="DefaultParagraphFont"/>
    <w:link w:val="Heading6"/>
    <w:rsid w:val="00ED6FDC"/>
    <w:rPr>
      <w:rFonts w:ascii="Arial" w:eastAsia="Times New Roman" w:hAnsi="Arial" w:cs="Times New Roman"/>
      <w:b/>
      <w:bCs/>
      <w:szCs w:val="24"/>
      <w:lang w:eastAsia="he-IL"/>
    </w:rPr>
  </w:style>
  <w:style w:type="character" w:customStyle="1" w:styleId="Heading7Char">
    <w:name w:val="Heading 7 Char"/>
    <w:basedOn w:val="DefaultParagraphFont"/>
    <w:link w:val="Heading7"/>
    <w:rsid w:val="00ED6FDC"/>
    <w:rPr>
      <w:rFonts w:ascii="Arial" w:eastAsia="Times New Roman" w:hAnsi="Arial" w:cs="Times New Roman"/>
      <w:sz w:val="24"/>
      <w:szCs w:val="24"/>
      <w:lang w:eastAsia="he-IL"/>
    </w:rPr>
  </w:style>
  <w:style w:type="character" w:customStyle="1" w:styleId="Heading8Char">
    <w:name w:val="Heading 8 Char"/>
    <w:basedOn w:val="DefaultParagraphFont"/>
    <w:link w:val="Heading8"/>
    <w:rsid w:val="00ED6FDC"/>
    <w:rPr>
      <w:rFonts w:ascii="Arial" w:eastAsia="Times New Roman" w:hAnsi="Arial" w:cs="Times New Roman"/>
      <w:i/>
      <w:iCs/>
      <w:sz w:val="24"/>
      <w:szCs w:val="24"/>
      <w:lang w:eastAsia="he-IL"/>
    </w:rPr>
  </w:style>
  <w:style w:type="character" w:customStyle="1" w:styleId="Heading9Char">
    <w:name w:val="Heading 9 Char"/>
    <w:basedOn w:val="DefaultParagraphFont"/>
    <w:link w:val="Heading9"/>
    <w:rsid w:val="00ED6FDC"/>
    <w:rPr>
      <w:rFonts w:ascii="Arial" w:eastAsia="Times New Roman" w:hAnsi="Arial" w:cs="Narkisim"/>
      <w:szCs w:val="24"/>
      <w:lang w:eastAsia="he-IL"/>
    </w:rPr>
  </w:style>
  <w:style w:type="character" w:customStyle="1" w:styleId="WW8Num1z0">
    <w:name w:val="WW8Num1z0"/>
    <w:rsid w:val="00ED6FDC"/>
    <w:rPr>
      <w:rFonts w:ascii="Courier New" w:hAnsi="Courier New" w:cs="Courier New"/>
    </w:rPr>
  </w:style>
  <w:style w:type="character" w:customStyle="1" w:styleId="WW8Num1z2">
    <w:name w:val="WW8Num1z2"/>
    <w:rsid w:val="00ED6FDC"/>
    <w:rPr>
      <w:rFonts w:ascii="Wingdings" w:hAnsi="Wingdings"/>
    </w:rPr>
  </w:style>
  <w:style w:type="character" w:customStyle="1" w:styleId="WW8Num1z3">
    <w:name w:val="WW8Num1z3"/>
    <w:rsid w:val="00ED6FDC"/>
    <w:rPr>
      <w:rFonts w:ascii="Symbol" w:hAnsi="Symbol"/>
    </w:rPr>
  </w:style>
  <w:style w:type="character" w:customStyle="1" w:styleId="WW8Num2z0">
    <w:name w:val="WW8Num2z0"/>
    <w:rsid w:val="00ED6FDC"/>
    <w:rPr>
      <w:rFonts w:ascii="Courier New" w:hAnsi="Courier New" w:cs="Courier New"/>
    </w:rPr>
  </w:style>
  <w:style w:type="character" w:customStyle="1" w:styleId="WW8Num2z2">
    <w:name w:val="WW8Num2z2"/>
    <w:rsid w:val="00ED6FDC"/>
    <w:rPr>
      <w:rFonts w:ascii="Wingdings" w:hAnsi="Wingdings"/>
    </w:rPr>
  </w:style>
  <w:style w:type="character" w:customStyle="1" w:styleId="WW8Num2z3">
    <w:name w:val="WW8Num2z3"/>
    <w:rsid w:val="00ED6FDC"/>
    <w:rPr>
      <w:rFonts w:ascii="Symbol" w:hAnsi="Symbol"/>
    </w:rPr>
  </w:style>
  <w:style w:type="character" w:customStyle="1" w:styleId="WW8Num3z0">
    <w:name w:val="WW8Num3z0"/>
    <w:rsid w:val="00ED6FDC"/>
    <w:rPr>
      <w:rFonts w:ascii="Wingdings" w:hAnsi="Wingdings"/>
    </w:rPr>
  </w:style>
  <w:style w:type="character" w:customStyle="1" w:styleId="WW8Num3z1">
    <w:name w:val="WW8Num3z1"/>
    <w:rsid w:val="00ED6FDC"/>
    <w:rPr>
      <w:rFonts w:ascii="Courier New" w:hAnsi="Courier New" w:cs="Courier New"/>
    </w:rPr>
  </w:style>
  <w:style w:type="character" w:customStyle="1" w:styleId="WW8Num3z3">
    <w:name w:val="WW8Num3z3"/>
    <w:rsid w:val="00ED6FDC"/>
    <w:rPr>
      <w:rFonts w:ascii="Symbol" w:hAnsi="Symbol"/>
    </w:rPr>
  </w:style>
  <w:style w:type="character" w:customStyle="1" w:styleId="WW8Num4z0">
    <w:name w:val="WW8Num4z0"/>
    <w:rsid w:val="00ED6FDC"/>
    <w:rPr>
      <w:rFonts w:ascii="Wingdings" w:hAnsi="Wingdings"/>
    </w:rPr>
  </w:style>
  <w:style w:type="character" w:customStyle="1" w:styleId="WW8Num4z1">
    <w:name w:val="WW8Num4z1"/>
    <w:rsid w:val="00ED6FDC"/>
    <w:rPr>
      <w:rFonts w:ascii="Courier New" w:hAnsi="Courier New" w:cs="Courier New"/>
    </w:rPr>
  </w:style>
  <w:style w:type="character" w:customStyle="1" w:styleId="WW8Num4z3">
    <w:name w:val="WW8Num4z3"/>
    <w:rsid w:val="00ED6FDC"/>
    <w:rPr>
      <w:rFonts w:ascii="Symbol" w:hAnsi="Symbol"/>
    </w:rPr>
  </w:style>
  <w:style w:type="character" w:customStyle="1" w:styleId="WW8Num5z0">
    <w:name w:val="WW8Num5z0"/>
    <w:rsid w:val="00ED6FDC"/>
    <w:rPr>
      <w:rFonts w:ascii="Courier New" w:hAnsi="Courier New" w:cs="Courier New"/>
    </w:rPr>
  </w:style>
  <w:style w:type="character" w:customStyle="1" w:styleId="WW8Num5z2">
    <w:name w:val="WW8Num5z2"/>
    <w:rsid w:val="00ED6FDC"/>
    <w:rPr>
      <w:rFonts w:ascii="Wingdings" w:hAnsi="Wingdings"/>
    </w:rPr>
  </w:style>
  <w:style w:type="character" w:customStyle="1" w:styleId="WW8Num5z3">
    <w:name w:val="WW8Num5z3"/>
    <w:rsid w:val="00ED6FDC"/>
    <w:rPr>
      <w:rFonts w:ascii="Symbol" w:hAnsi="Symbol"/>
    </w:rPr>
  </w:style>
  <w:style w:type="character" w:customStyle="1" w:styleId="WW8Num6z0">
    <w:name w:val="WW8Num6z0"/>
    <w:rsid w:val="00ED6FDC"/>
    <w:rPr>
      <w:rFonts w:ascii="Wingdings" w:hAnsi="Wingdings"/>
    </w:rPr>
  </w:style>
  <w:style w:type="character" w:customStyle="1" w:styleId="WW8Num6z1">
    <w:name w:val="WW8Num6z1"/>
    <w:rsid w:val="00ED6FDC"/>
    <w:rPr>
      <w:rFonts w:ascii="Courier New" w:hAnsi="Courier New" w:cs="Courier New"/>
    </w:rPr>
  </w:style>
  <w:style w:type="character" w:customStyle="1" w:styleId="WW8Num6z3">
    <w:name w:val="WW8Num6z3"/>
    <w:rsid w:val="00ED6FDC"/>
    <w:rPr>
      <w:rFonts w:ascii="Symbol" w:hAnsi="Symbol"/>
    </w:rPr>
  </w:style>
  <w:style w:type="character" w:customStyle="1" w:styleId="WW8Num7z0">
    <w:name w:val="WW8Num7z0"/>
    <w:rsid w:val="00ED6FDC"/>
    <w:rPr>
      <w:rFonts w:ascii="Wingdings" w:hAnsi="Wingdings"/>
    </w:rPr>
  </w:style>
  <w:style w:type="character" w:customStyle="1" w:styleId="WW8Num7z1">
    <w:name w:val="WW8Num7z1"/>
    <w:rsid w:val="00ED6FDC"/>
    <w:rPr>
      <w:rFonts w:ascii="Courier New" w:hAnsi="Courier New" w:cs="Courier New"/>
    </w:rPr>
  </w:style>
  <w:style w:type="character" w:customStyle="1" w:styleId="WW8Num7z3">
    <w:name w:val="WW8Num7z3"/>
    <w:rsid w:val="00ED6FDC"/>
    <w:rPr>
      <w:rFonts w:ascii="Symbol" w:hAnsi="Symbol"/>
    </w:rPr>
  </w:style>
  <w:style w:type="character" w:customStyle="1" w:styleId="WW8Num8z0">
    <w:name w:val="WW8Num8z0"/>
    <w:rsid w:val="00ED6FDC"/>
    <w:rPr>
      <w:rFonts w:ascii="Wingdings" w:hAnsi="Wingdings"/>
    </w:rPr>
  </w:style>
  <w:style w:type="character" w:customStyle="1" w:styleId="WW8Num8z1">
    <w:name w:val="WW8Num8z1"/>
    <w:rsid w:val="00ED6FDC"/>
    <w:rPr>
      <w:rFonts w:ascii="Courier New" w:hAnsi="Courier New" w:cs="Courier New"/>
    </w:rPr>
  </w:style>
  <w:style w:type="character" w:customStyle="1" w:styleId="WW8Num8z3">
    <w:name w:val="WW8Num8z3"/>
    <w:rsid w:val="00ED6FDC"/>
    <w:rPr>
      <w:rFonts w:ascii="Symbol" w:hAnsi="Symbol"/>
    </w:rPr>
  </w:style>
  <w:style w:type="character" w:customStyle="1" w:styleId="WW8Num9z0">
    <w:name w:val="WW8Num9z0"/>
    <w:rsid w:val="00ED6FDC"/>
    <w:rPr>
      <w:rFonts w:ascii="Wingdings" w:hAnsi="Wingdings"/>
    </w:rPr>
  </w:style>
  <w:style w:type="character" w:customStyle="1" w:styleId="WW8Num9z1">
    <w:name w:val="WW8Num9z1"/>
    <w:rsid w:val="00ED6FDC"/>
    <w:rPr>
      <w:rFonts w:ascii="Courier New" w:hAnsi="Courier New" w:cs="Courier New"/>
    </w:rPr>
  </w:style>
  <w:style w:type="character" w:customStyle="1" w:styleId="WW8Num9z3">
    <w:name w:val="WW8Num9z3"/>
    <w:rsid w:val="00ED6FDC"/>
    <w:rPr>
      <w:rFonts w:ascii="Symbol" w:hAnsi="Symbol"/>
    </w:rPr>
  </w:style>
  <w:style w:type="character" w:customStyle="1" w:styleId="WW8Num10z0">
    <w:name w:val="WW8Num10z0"/>
    <w:rsid w:val="00ED6FDC"/>
    <w:rPr>
      <w:rFonts w:ascii="Wingdings" w:hAnsi="Wingdings"/>
    </w:rPr>
  </w:style>
  <w:style w:type="character" w:customStyle="1" w:styleId="WW8Num10z1">
    <w:name w:val="WW8Num10z1"/>
    <w:rsid w:val="00ED6FDC"/>
    <w:rPr>
      <w:rFonts w:ascii="Courier New" w:hAnsi="Courier New" w:cs="Courier New"/>
    </w:rPr>
  </w:style>
  <w:style w:type="character" w:customStyle="1" w:styleId="WW8Num10z3">
    <w:name w:val="WW8Num10z3"/>
    <w:rsid w:val="00ED6FDC"/>
    <w:rPr>
      <w:rFonts w:ascii="Symbol" w:hAnsi="Symbol"/>
    </w:rPr>
  </w:style>
  <w:style w:type="character" w:customStyle="1" w:styleId="WW8Num11z0">
    <w:name w:val="WW8Num11z0"/>
    <w:rsid w:val="00ED6FDC"/>
    <w:rPr>
      <w:rFonts w:ascii="Wingdings" w:hAnsi="Wingdings"/>
    </w:rPr>
  </w:style>
  <w:style w:type="character" w:customStyle="1" w:styleId="WW8Num11z1">
    <w:name w:val="WW8Num11z1"/>
    <w:rsid w:val="00ED6FDC"/>
    <w:rPr>
      <w:rFonts w:ascii="Courier New" w:hAnsi="Courier New" w:cs="Courier New"/>
    </w:rPr>
  </w:style>
  <w:style w:type="character" w:customStyle="1" w:styleId="WW8Num11z3">
    <w:name w:val="WW8Num11z3"/>
    <w:rsid w:val="00ED6FDC"/>
    <w:rPr>
      <w:rFonts w:ascii="Symbol" w:hAnsi="Symbol"/>
    </w:rPr>
  </w:style>
  <w:style w:type="character" w:customStyle="1" w:styleId="WW8Num12z0">
    <w:name w:val="WW8Num12z0"/>
    <w:rsid w:val="00ED6FDC"/>
    <w:rPr>
      <w:rFonts w:ascii="Wingdings" w:hAnsi="Wingdings"/>
    </w:rPr>
  </w:style>
  <w:style w:type="character" w:customStyle="1" w:styleId="WW8Num12z1">
    <w:name w:val="WW8Num12z1"/>
    <w:rsid w:val="00ED6FDC"/>
    <w:rPr>
      <w:rFonts w:ascii="Courier New" w:hAnsi="Courier New" w:cs="Courier New"/>
    </w:rPr>
  </w:style>
  <w:style w:type="character" w:customStyle="1" w:styleId="WW8Num12z3">
    <w:name w:val="WW8Num12z3"/>
    <w:rsid w:val="00ED6FDC"/>
    <w:rPr>
      <w:rFonts w:ascii="Symbol" w:hAnsi="Symbol"/>
    </w:rPr>
  </w:style>
  <w:style w:type="character" w:customStyle="1" w:styleId="WW8Num13z0">
    <w:name w:val="WW8Num13z0"/>
    <w:rsid w:val="00ED6FDC"/>
    <w:rPr>
      <w:rFonts w:ascii="Wingdings" w:hAnsi="Wingdings"/>
    </w:rPr>
  </w:style>
  <w:style w:type="character" w:customStyle="1" w:styleId="WW8Num13z1">
    <w:name w:val="WW8Num13z1"/>
    <w:rsid w:val="00ED6FDC"/>
    <w:rPr>
      <w:rFonts w:ascii="Courier New" w:hAnsi="Courier New" w:cs="Courier New"/>
    </w:rPr>
  </w:style>
  <w:style w:type="character" w:customStyle="1" w:styleId="WW8Num13z3">
    <w:name w:val="WW8Num13z3"/>
    <w:rsid w:val="00ED6FDC"/>
    <w:rPr>
      <w:rFonts w:ascii="Symbol" w:hAnsi="Symbol"/>
    </w:rPr>
  </w:style>
  <w:style w:type="character" w:customStyle="1" w:styleId="WW8Num14z0">
    <w:name w:val="WW8Num14z0"/>
    <w:rsid w:val="00ED6FDC"/>
    <w:rPr>
      <w:rFonts w:ascii="Courier New" w:hAnsi="Courier New" w:cs="Courier New"/>
    </w:rPr>
  </w:style>
  <w:style w:type="character" w:customStyle="1" w:styleId="WW8Num14z2">
    <w:name w:val="WW8Num14z2"/>
    <w:rsid w:val="00ED6FDC"/>
    <w:rPr>
      <w:rFonts w:ascii="Wingdings" w:hAnsi="Wingdings"/>
    </w:rPr>
  </w:style>
  <w:style w:type="character" w:customStyle="1" w:styleId="WW8Num14z3">
    <w:name w:val="WW8Num14z3"/>
    <w:rsid w:val="00ED6FDC"/>
    <w:rPr>
      <w:rFonts w:ascii="Symbol" w:hAnsi="Symbol"/>
    </w:rPr>
  </w:style>
  <w:style w:type="character" w:customStyle="1" w:styleId="WW8Num15z0">
    <w:name w:val="WW8Num15z0"/>
    <w:rsid w:val="00ED6FDC"/>
    <w:rPr>
      <w:rFonts w:ascii="Wingdings" w:hAnsi="Wingdings"/>
    </w:rPr>
  </w:style>
  <w:style w:type="character" w:customStyle="1" w:styleId="WW8Num15z1">
    <w:name w:val="WW8Num15z1"/>
    <w:rsid w:val="00ED6FDC"/>
    <w:rPr>
      <w:rFonts w:ascii="Courier New" w:hAnsi="Courier New" w:cs="Courier New"/>
    </w:rPr>
  </w:style>
  <w:style w:type="character" w:customStyle="1" w:styleId="WW8Num15z3">
    <w:name w:val="WW8Num15z3"/>
    <w:rsid w:val="00ED6FDC"/>
    <w:rPr>
      <w:rFonts w:ascii="Symbol" w:hAnsi="Symbol"/>
    </w:rPr>
  </w:style>
  <w:style w:type="character" w:customStyle="1" w:styleId="WW8Num16z0">
    <w:name w:val="WW8Num16z0"/>
    <w:rsid w:val="00ED6FDC"/>
    <w:rPr>
      <w:rFonts w:ascii="Wingdings" w:hAnsi="Wingdings"/>
    </w:rPr>
  </w:style>
  <w:style w:type="character" w:customStyle="1" w:styleId="WW8Num16z1">
    <w:name w:val="WW8Num16z1"/>
    <w:rsid w:val="00ED6FDC"/>
    <w:rPr>
      <w:rFonts w:ascii="Courier New" w:hAnsi="Courier New" w:cs="Courier New"/>
    </w:rPr>
  </w:style>
  <w:style w:type="character" w:customStyle="1" w:styleId="WW8Num16z3">
    <w:name w:val="WW8Num16z3"/>
    <w:rsid w:val="00ED6FDC"/>
    <w:rPr>
      <w:rFonts w:ascii="Symbol" w:hAnsi="Symbol"/>
    </w:rPr>
  </w:style>
  <w:style w:type="character" w:customStyle="1" w:styleId="WW8Num17z0">
    <w:name w:val="WW8Num17z0"/>
    <w:rsid w:val="00ED6FDC"/>
    <w:rPr>
      <w:rFonts w:ascii="Wingdings" w:hAnsi="Wingdings"/>
    </w:rPr>
  </w:style>
  <w:style w:type="character" w:customStyle="1" w:styleId="WW8Num17z1">
    <w:name w:val="WW8Num17z1"/>
    <w:rsid w:val="00ED6FDC"/>
    <w:rPr>
      <w:rFonts w:ascii="Courier New" w:hAnsi="Courier New" w:cs="Courier New"/>
    </w:rPr>
  </w:style>
  <w:style w:type="character" w:customStyle="1" w:styleId="WW8Num17z3">
    <w:name w:val="WW8Num17z3"/>
    <w:rsid w:val="00ED6FDC"/>
    <w:rPr>
      <w:rFonts w:ascii="Symbol" w:hAnsi="Symbol"/>
    </w:rPr>
  </w:style>
  <w:style w:type="character" w:customStyle="1" w:styleId="WW8Num18z0">
    <w:name w:val="WW8Num18z0"/>
    <w:rsid w:val="00ED6FDC"/>
    <w:rPr>
      <w:rFonts w:ascii="Wingdings" w:hAnsi="Wingdings"/>
    </w:rPr>
  </w:style>
  <w:style w:type="character" w:customStyle="1" w:styleId="WW8Num18z1">
    <w:name w:val="WW8Num18z1"/>
    <w:rsid w:val="00ED6FDC"/>
    <w:rPr>
      <w:rFonts w:ascii="Courier New" w:hAnsi="Courier New" w:cs="Courier New"/>
    </w:rPr>
  </w:style>
  <w:style w:type="character" w:customStyle="1" w:styleId="WW8Num18z3">
    <w:name w:val="WW8Num18z3"/>
    <w:rsid w:val="00ED6FDC"/>
    <w:rPr>
      <w:rFonts w:ascii="Symbol" w:hAnsi="Symbol"/>
    </w:rPr>
  </w:style>
  <w:style w:type="character" w:customStyle="1" w:styleId="WW8Num19z0">
    <w:name w:val="WW8Num19z0"/>
    <w:rsid w:val="00ED6FDC"/>
    <w:rPr>
      <w:rFonts w:ascii="Courier New" w:hAnsi="Courier New" w:cs="Courier New"/>
    </w:rPr>
  </w:style>
  <w:style w:type="character" w:customStyle="1" w:styleId="WW8Num19z2">
    <w:name w:val="WW8Num19z2"/>
    <w:rsid w:val="00ED6FDC"/>
    <w:rPr>
      <w:rFonts w:ascii="Wingdings" w:hAnsi="Wingdings"/>
    </w:rPr>
  </w:style>
  <w:style w:type="character" w:customStyle="1" w:styleId="WW8Num19z3">
    <w:name w:val="WW8Num19z3"/>
    <w:rsid w:val="00ED6FDC"/>
    <w:rPr>
      <w:rFonts w:ascii="Symbol" w:hAnsi="Symbol"/>
    </w:rPr>
  </w:style>
  <w:style w:type="character" w:customStyle="1" w:styleId="WW8Num20z0">
    <w:name w:val="WW8Num20z0"/>
    <w:rsid w:val="00ED6FDC"/>
    <w:rPr>
      <w:rFonts w:ascii="Wingdings" w:hAnsi="Wingdings"/>
    </w:rPr>
  </w:style>
  <w:style w:type="character" w:customStyle="1" w:styleId="WW8Num20z1">
    <w:name w:val="WW8Num20z1"/>
    <w:rsid w:val="00ED6FDC"/>
    <w:rPr>
      <w:rFonts w:ascii="Courier New" w:hAnsi="Courier New" w:cs="Courier New"/>
    </w:rPr>
  </w:style>
  <w:style w:type="character" w:customStyle="1" w:styleId="WW8Num20z3">
    <w:name w:val="WW8Num20z3"/>
    <w:rsid w:val="00ED6FDC"/>
    <w:rPr>
      <w:rFonts w:ascii="Symbol" w:hAnsi="Symbol"/>
    </w:rPr>
  </w:style>
  <w:style w:type="character" w:customStyle="1" w:styleId="WW8Num21z0">
    <w:name w:val="WW8Num21z0"/>
    <w:rsid w:val="00ED6FDC"/>
    <w:rPr>
      <w:rFonts w:ascii="Wingdings" w:hAnsi="Wingdings"/>
    </w:rPr>
  </w:style>
  <w:style w:type="character" w:customStyle="1" w:styleId="WW8Num21z1">
    <w:name w:val="WW8Num21z1"/>
    <w:rsid w:val="00ED6FDC"/>
    <w:rPr>
      <w:rFonts w:ascii="Courier New" w:hAnsi="Courier New" w:cs="Courier New"/>
    </w:rPr>
  </w:style>
  <w:style w:type="character" w:customStyle="1" w:styleId="WW8Num21z3">
    <w:name w:val="WW8Num21z3"/>
    <w:rsid w:val="00ED6FDC"/>
    <w:rPr>
      <w:rFonts w:ascii="Symbol" w:hAnsi="Symbol"/>
    </w:rPr>
  </w:style>
  <w:style w:type="character" w:customStyle="1" w:styleId="WW8Num22z0">
    <w:name w:val="WW8Num22z0"/>
    <w:rsid w:val="00ED6FDC"/>
    <w:rPr>
      <w:rFonts w:ascii="Wingdings" w:hAnsi="Wingdings"/>
    </w:rPr>
  </w:style>
  <w:style w:type="character" w:customStyle="1" w:styleId="WW8Num22z1">
    <w:name w:val="WW8Num22z1"/>
    <w:rsid w:val="00ED6FDC"/>
    <w:rPr>
      <w:rFonts w:ascii="Courier New" w:hAnsi="Courier New" w:cs="Courier New"/>
    </w:rPr>
  </w:style>
  <w:style w:type="character" w:customStyle="1" w:styleId="WW8Num22z3">
    <w:name w:val="WW8Num22z3"/>
    <w:rsid w:val="00ED6FDC"/>
    <w:rPr>
      <w:rFonts w:ascii="Symbol" w:hAnsi="Symbol"/>
    </w:rPr>
  </w:style>
  <w:style w:type="character" w:customStyle="1" w:styleId="WW8Num23z0">
    <w:name w:val="WW8Num23z0"/>
    <w:rsid w:val="00ED6FDC"/>
    <w:rPr>
      <w:rFonts w:ascii="Wingdings" w:hAnsi="Wingdings"/>
    </w:rPr>
  </w:style>
  <w:style w:type="character" w:customStyle="1" w:styleId="WW8Num23z1">
    <w:name w:val="WW8Num23z1"/>
    <w:rsid w:val="00ED6FDC"/>
    <w:rPr>
      <w:rFonts w:ascii="Courier New" w:hAnsi="Courier New" w:cs="Courier New"/>
    </w:rPr>
  </w:style>
  <w:style w:type="character" w:customStyle="1" w:styleId="WW8Num23z3">
    <w:name w:val="WW8Num23z3"/>
    <w:rsid w:val="00ED6FDC"/>
    <w:rPr>
      <w:rFonts w:ascii="Symbol" w:hAnsi="Symbol"/>
    </w:rPr>
  </w:style>
  <w:style w:type="character" w:customStyle="1" w:styleId="WW8Num24z0">
    <w:name w:val="WW8Num24z0"/>
    <w:rsid w:val="00ED6FDC"/>
    <w:rPr>
      <w:rFonts w:ascii="Courier New" w:hAnsi="Courier New" w:cs="Courier New"/>
    </w:rPr>
  </w:style>
  <w:style w:type="character" w:customStyle="1" w:styleId="WW8Num24z2">
    <w:name w:val="WW8Num24z2"/>
    <w:rsid w:val="00ED6FDC"/>
    <w:rPr>
      <w:rFonts w:ascii="Wingdings" w:hAnsi="Wingdings"/>
    </w:rPr>
  </w:style>
  <w:style w:type="character" w:customStyle="1" w:styleId="WW8Num24z3">
    <w:name w:val="WW8Num24z3"/>
    <w:rsid w:val="00ED6FDC"/>
    <w:rPr>
      <w:rFonts w:ascii="Symbol" w:hAnsi="Symbol"/>
    </w:rPr>
  </w:style>
  <w:style w:type="character" w:customStyle="1" w:styleId="WW8Num25z0">
    <w:name w:val="WW8Num25z0"/>
    <w:rsid w:val="00ED6FDC"/>
    <w:rPr>
      <w:rFonts w:ascii="Courier New" w:hAnsi="Courier New" w:cs="Courier New"/>
    </w:rPr>
  </w:style>
  <w:style w:type="character" w:customStyle="1" w:styleId="WW8Num25z2">
    <w:name w:val="WW8Num25z2"/>
    <w:rsid w:val="00ED6FDC"/>
    <w:rPr>
      <w:rFonts w:ascii="Wingdings" w:hAnsi="Wingdings"/>
    </w:rPr>
  </w:style>
  <w:style w:type="character" w:customStyle="1" w:styleId="WW8Num25z3">
    <w:name w:val="WW8Num25z3"/>
    <w:rsid w:val="00ED6FDC"/>
    <w:rPr>
      <w:rFonts w:ascii="Symbol" w:hAnsi="Symbol"/>
    </w:rPr>
  </w:style>
  <w:style w:type="character" w:customStyle="1" w:styleId="WW8Num26z0">
    <w:name w:val="WW8Num26z0"/>
    <w:rsid w:val="00ED6FDC"/>
    <w:rPr>
      <w:rFonts w:ascii="Wingdings" w:hAnsi="Wingdings"/>
    </w:rPr>
  </w:style>
  <w:style w:type="character" w:customStyle="1" w:styleId="WW8Num26z1">
    <w:name w:val="WW8Num26z1"/>
    <w:rsid w:val="00ED6FDC"/>
    <w:rPr>
      <w:rFonts w:ascii="Courier New" w:hAnsi="Courier New" w:cs="Courier New"/>
    </w:rPr>
  </w:style>
  <w:style w:type="character" w:customStyle="1" w:styleId="WW8Num26z3">
    <w:name w:val="WW8Num26z3"/>
    <w:rsid w:val="00ED6FDC"/>
    <w:rPr>
      <w:rFonts w:ascii="Symbol" w:hAnsi="Symbol"/>
    </w:rPr>
  </w:style>
  <w:style w:type="character" w:customStyle="1" w:styleId="WW8Num27z0">
    <w:name w:val="WW8Num27z0"/>
    <w:rsid w:val="00ED6FDC"/>
    <w:rPr>
      <w:rFonts w:ascii="Wingdings" w:hAnsi="Wingdings"/>
    </w:rPr>
  </w:style>
  <w:style w:type="character" w:customStyle="1" w:styleId="WW8Num27z1">
    <w:name w:val="WW8Num27z1"/>
    <w:rsid w:val="00ED6FDC"/>
    <w:rPr>
      <w:rFonts w:ascii="Courier New" w:hAnsi="Courier New" w:cs="Courier New"/>
    </w:rPr>
  </w:style>
  <w:style w:type="character" w:customStyle="1" w:styleId="WW8Num27z3">
    <w:name w:val="WW8Num27z3"/>
    <w:rsid w:val="00ED6FDC"/>
    <w:rPr>
      <w:rFonts w:ascii="Symbol" w:hAnsi="Symbol"/>
    </w:rPr>
  </w:style>
  <w:style w:type="character" w:customStyle="1" w:styleId="WW8Num28z0">
    <w:name w:val="WW8Num28z0"/>
    <w:rsid w:val="00ED6FDC"/>
    <w:rPr>
      <w:rFonts w:ascii="Courier New" w:hAnsi="Courier New" w:cs="Courier New"/>
    </w:rPr>
  </w:style>
  <w:style w:type="character" w:customStyle="1" w:styleId="WW8Num28z2">
    <w:name w:val="WW8Num28z2"/>
    <w:rsid w:val="00ED6FDC"/>
    <w:rPr>
      <w:rFonts w:ascii="Wingdings" w:hAnsi="Wingdings"/>
    </w:rPr>
  </w:style>
  <w:style w:type="character" w:customStyle="1" w:styleId="WW8Num28z3">
    <w:name w:val="WW8Num28z3"/>
    <w:rsid w:val="00ED6FDC"/>
    <w:rPr>
      <w:rFonts w:ascii="Symbol" w:hAnsi="Symbol"/>
    </w:rPr>
  </w:style>
  <w:style w:type="character" w:customStyle="1" w:styleId="WW8Num29z0">
    <w:name w:val="WW8Num29z0"/>
    <w:rsid w:val="00ED6FDC"/>
    <w:rPr>
      <w:rFonts w:ascii="Wingdings" w:hAnsi="Wingdings"/>
    </w:rPr>
  </w:style>
  <w:style w:type="character" w:customStyle="1" w:styleId="WW8Num29z1">
    <w:name w:val="WW8Num29z1"/>
    <w:rsid w:val="00ED6FDC"/>
    <w:rPr>
      <w:rFonts w:ascii="Courier New" w:hAnsi="Courier New" w:cs="Courier New"/>
    </w:rPr>
  </w:style>
  <w:style w:type="character" w:customStyle="1" w:styleId="WW8Num29z3">
    <w:name w:val="WW8Num29z3"/>
    <w:rsid w:val="00ED6FDC"/>
    <w:rPr>
      <w:rFonts w:ascii="Symbol" w:hAnsi="Symbol"/>
    </w:rPr>
  </w:style>
  <w:style w:type="character" w:customStyle="1" w:styleId="WW8Num30z0">
    <w:name w:val="WW8Num30z0"/>
    <w:rsid w:val="00ED6FDC"/>
    <w:rPr>
      <w:rFonts w:ascii="Courier New" w:hAnsi="Courier New" w:cs="Courier New"/>
    </w:rPr>
  </w:style>
  <w:style w:type="character" w:customStyle="1" w:styleId="WW8Num30z2">
    <w:name w:val="WW8Num30z2"/>
    <w:rsid w:val="00ED6FDC"/>
    <w:rPr>
      <w:rFonts w:ascii="Wingdings" w:hAnsi="Wingdings"/>
    </w:rPr>
  </w:style>
  <w:style w:type="character" w:customStyle="1" w:styleId="WW8Num30z3">
    <w:name w:val="WW8Num30z3"/>
    <w:rsid w:val="00ED6FDC"/>
    <w:rPr>
      <w:rFonts w:ascii="Symbol" w:hAnsi="Symbol"/>
    </w:rPr>
  </w:style>
  <w:style w:type="character" w:customStyle="1" w:styleId="WW8Num31z0">
    <w:name w:val="WW8Num31z0"/>
    <w:rsid w:val="00ED6FDC"/>
    <w:rPr>
      <w:rFonts w:ascii="Wingdings" w:hAnsi="Wingdings"/>
    </w:rPr>
  </w:style>
  <w:style w:type="character" w:customStyle="1" w:styleId="WW8Num31z1">
    <w:name w:val="WW8Num31z1"/>
    <w:rsid w:val="00ED6FDC"/>
    <w:rPr>
      <w:rFonts w:ascii="Courier New" w:hAnsi="Courier New" w:cs="Courier New"/>
    </w:rPr>
  </w:style>
  <w:style w:type="character" w:customStyle="1" w:styleId="WW8Num31z3">
    <w:name w:val="WW8Num31z3"/>
    <w:rsid w:val="00ED6FDC"/>
    <w:rPr>
      <w:rFonts w:ascii="Symbol" w:hAnsi="Symbol"/>
    </w:rPr>
  </w:style>
  <w:style w:type="character" w:customStyle="1" w:styleId="CharChar1">
    <w:name w:val="Char Char1"/>
    <w:basedOn w:val="DefaultParagraphFont"/>
    <w:rsid w:val="00ED6FDC"/>
    <w:rPr>
      <w:rFonts w:ascii="Arial" w:hAnsi="Arial" w:cs="David"/>
      <w:b/>
      <w:bCs/>
      <w:i/>
      <w:iCs/>
      <w:sz w:val="28"/>
      <w:szCs w:val="40"/>
      <w:lang w:val="en-US" w:eastAsia="he-IL" w:bidi="he-IL"/>
    </w:rPr>
  </w:style>
  <w:style w:type="character" w:customStyle="1" w:styleId="CharChar">
    <w:name w:val="Char Char"/>
    <w:basedOn w:val="DefaultParagraphFont"/>
    <w:rsid w:val="00ED6FDC"/>
    <w:rPr>
      <w:rFonts w:ascii="Arial" w:hAnsi="Arial" w:cs="David"/>
      <w:b/>
      <w:bCs/>
      <w:sz w:val="26"/>
      <w:szCs w:val="28"/>
      <w:u w:val="single"/>
      <w:lang w:val="en-US" w:eastAsia="he-IL" w:bidi="he-IL"/>
    </w:rPr>
  </w:style>
  <w:style w:type="character" w:customStyle="1" w:styleId="CharCharChar">
    <w:name w:val="Char Char Char"/>
    <w:basedOn w:val="DefaultParagraphFont"/>
    <w:rsid w:val="00ED6FDC"/>
    <w:rPr>
      <w:b/>
      <w:bCs/>
      <w:sz w:val="22"/>
      <w:szCs w:val="22"/>
      <w:lang w:val="en-US" w:eastAsia="he-IL" w:bidi="he-IL"/>
    </w:rPr>
  </w:style>
  <w:style w:type="character" w:styleId="PageNumber">
    <w:name w:val="page number"/>
    <w:basedOn w:val="DefaultParagraphFont"/>
    <w:rsid w:val="00ED6FDC"/>
  </w:style>
  <w:style w:type="character" w:styleId="Hyperlink">
    <w:name w:val="Hyperlink"/>
    <w:basedOn w:val="DefaultParagraphFont"/>
    <w:rsid w:val="00ED6FDC"/>
    <w:rPr>
      <w:rFonts w:ascii="Arial" w:hAnsi="Arial" w:cs="Arial"/>
      <w:color w:val="0000FF"/>
      <w:sz w:val="22"/>
      <w:szCs w:val="22"/>
      <w:u w:val="single"/>
    </w:rPr>
  </w:style>
  <w:style w:type="character" w:customStyle="1" w:styleId="Heading11">
    <w:name w:val="Heading 11"/>
    <w:basedOn w:val="DefaultParagraphFont"/>
    <w:rsid w:val="00ED6FDC"/>
    <w:rPr>
      <w:rFonts w:cs="Tahoma"/>
      <w:b/>
      <w:bCs/>
      <w:color w:val="000080"/>
      <w:sz w:val="28"/>
      <w:szCs w:val="28"/>
      <w:lang w:val="en-US" w:eastAsia="he-IL" w:bidi="he-IL"/>
    </w:rPr>
  </w:style>
  <w:style w:type="character" w:customStyle="1" w:styleId="Heading11Aharoni32underlineb1">
    <w:name w:val="סגנון Heading 1כותרת 1 תוAharoni 32 underline תוכותרת על תוb1 ת..."/>
    <w:basedOn w:val="Heading11"/>
    <w:rsid w:val="00ED6FDC"/>
    <w:rPr>
      <w:rFonts w:cs="Narkisim"/>
      <w:b/>
      <w:bCs w:val="0"/>
      <w:color w:val="auto"/>
      <w:kern w:val="1"/>
      <w:sz w:val="32"/>
      <w:szCs w:val="72"/>
      <w:lang w:val="en-US" w:eastAsia="he-IL" w:bidi="he-IL"/>
    </w:rPr>
  </w:style>
  <w:style w:type="character" w:customStyle="1" w:styleId="Heading11Aharoni32underlineb10">
    <w:name w:val="סגנון סגנון Heading 1כותרת 1 תוAharoni 32 underline תוכותרת על תוb1..."/>
    <w:basedOn w:val="Heading11Aharoni32underlineb1"/>
    <w:rsid w:val="00ED6FDC"/>
    <w:rPr>
      <w:rFonts w:ascii="Times New Roman" w:hAnsi="Times New Roman" w:cs="Narkisim"/>
      <w:b w:val="0"/>
      <w:bCs w:val="0"/>
      <w:color w:val="auto"/>
      <w:kern w:val="1"/>
      <w:sz w:val="52"/>
      <w:szCs w:val="52"/>
      <w:lang w:val="en-US" w:eastAsia="he-IL" w:bidi="he-IL"/>
    </w:rPr>
  </w:style>
  <w:style w:type="paragraph" w:customStyle="1" w:styleId="a0">
    <w:name w:val="כותרת"/>
    <w:basedOn w:val="Normal"/>
    <w:next w:val="BodyText"/>
    <w:rsid w:val="00ED6FDC"/>
    <w:pPr>
      <w:keepNext/>
      <w:tabs>
        <w:tab w:val="left" w:pos="720"/>
      </w:tabs>
      <w:suppressAutoHyphens/>
      <w:bidi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eastAsia="he-IL"/>
    </w:rPr>
  </w:style>
  <w:style w:type="paragraph" w:styleId="BodyText">
    <w:name w:val="Body Text"/>
    <w:basedOn w:val="Normal"/>
    <w:link w:val="BodyTextChar"/>
    <w:rsid w:val="00ED6FDC"/>
    <w:pPr>
      <w:keepNext/>
      <w:tabs>
        <w:tab w:val="left" w:pos="720"/>
      </w:tabs>
      <w:suppressAutoHyphens/>
      <w:bidi/>
      <w:spacing w:after="240" w:line="360" w:lineRule="auto"/>
    </w:pPr>
    <w:rPr>
      <w:rFonts w:ascii="Arial" w:eastAsia="Times New Roman" w:hAnsi="Arial" w:cs="Narkisim"/>
      <w:sz w:val="24"/>
      <w:szCs w:val="20"/>
      <w:lang w:eastAsia="he-IL"/>
    </w:rPr>
  </w:style>
  <w:style w:type="character" w:customStyle="1" w:styleId="BodyTextChar">
    <w:name w:val="Body Text Char"/>
    <w:basedOn w:val="DefaultParagraphFont"/>
    <w:link w:val="BodyText"/>
    <w:rsid w:val="00ED6FDC"/>
    <w:rPr>
      <w:rFonts w:ascii="Arial" w:eastAsia="Times New Roman" w:hAnsi="Arial" w:cs="Narkisim"/>
      <w:sz w:val="24"/>
      <w:szCs w:val="20"/>
      <w:lang w:eastAsia="he-IL"/>
    </w:rPr>
  </w:style>
  <w:style w:type="paragraph" w:styleId="List">
    <w:name w:val="List"/>
    <w:basedOn w:val="BodyText"/>
    <w:rsid w:val="00ED6FDC"/>
  </w:style>
  <w:style w:type="paragraph" w:customStyle="1" w:styleId="a1">
    <w:name w:val="כתובית"/>
    <w:basedOn w:val="Normal"/>
    <w:rsid w:val="00ED6FDC"/>
    <w:pPr>
      <w:keepNext/>
      <w:suppressLineNumbers/>
      <w:tabs>
        <w:tab w:val="left" w:pos="720"/>
      </w:tabs>
      <w:suppressAutoHyphens/>
      <w:bidi/>
      <w:spacing w:before="120" w:after="120" w:line="240" w:lineRule="auto"/>
      <w:jc w:val="both"/>
    </w:pPr>
    <w:rPr>
      <w:rFonts w:ascii="Arial" w:eastAsia="Times New Roman" w:hAnsi="Arial" w:cs="Narkisim"/>
      <w:i/>
      <w:iCs/>
      <w:sz w:val="24"/>
      <w:szCs w:val="24"/>
      <w:lang w:eastAsia="he-IL"/>
    </w:rPr>
  </w:style>
  <w:style w:type="paragraph" w:customStyle="1" w:styleId="a2">
    <w:name w:val="אינדקס"/>
    <w:basedOn w:val="Normal"/>
    <w:rsid w:val="00ED6FDC"/>
    <w:pPr>
      <w:keepNext/>
      <w:suppressLineNumbers/>
      <w:tabs>
        <w:tab w:val="left" w:pos="720"/>
      </w:tabs>
      <w:suppressAutoHyphens/>
      <w:bidi/>
      <w:spacing w:after="240" w:line="240" w:lineRule="auto"/>
      <w:jc w:val="both"/>
    </w:pPr>
    <w:rPr>
      <w:rFonts w:ascii="Arial" w:eastAsia="Times New Roman" w:hAnsi="Arial" w:cs="Narkisim"/>
      <w:sz w:val="24"/>
      <w:szCs w:val="24"/>
      <w:lang w:eastAsia="he-IL"/>
    </w:rPr>
  </w:style>
  <w:style w:type="paragraph" w:customStyle="1" w:styleId="1">
    <w:name w:val="רגיל1"/>
    <w:next w:val="Normal"/>
    <w:rsid w:val="00ED6FDC"/>
    <w:pPr>
      <w:suppressAutoHyphens/>
      <w:bidi/>
      <w:spacing w:after="0" w:line="240" w:lineRule="auto"/>
      <w:ind w:left="1837" w:right="1837" w:hanging="943"/>
    </w:pPr>
    <w:rPr>
      <w:rFonts w:ascii="Times New Roman" w:eastAsia="Arial" w:hAnsi="Times New Roman" w:cs="David"/>
      <w:sz w:val="24"/>
      <w:szCs w:val="24"/>
      <w:lang w:eastAsia="he-IL"/>
    </w:rPr>
  </w:style>
  <w:style w:type="paragraph" w:styleId="Header">
    <w:name w:val="header"/>
    <w:basedOn w:val="Normal"/>
    <w:link w:val="HeaderChar"/>
    <w:rsid w:val="00ED6FDC"/>
    <w:pPr>
      <w:keepNext/>
      <w:tabs>
        <w:tab w:val="left" w:pos="720"/>
        <w:tab w:val="center" w:pos="4153"/>
        <w:tab w:val="right" w:pos="8306"/>
      </w:tabs>
      <w:suppressAutoHyphens/>
      <w:bidi/>
      <w:spacing w:after="240" w:line="240" w:lineRule="auto"/>
    </w:pPr>
    <w:rPr>
      <w:rFonts w:ascii="Arial" w:eastAsia="Times New Roman" w:hAnsi="Arial" w:cs="Narkisim"/>
      <w:sz w:val="24"/>
      <w:szCs w:val="24"/>
      <w:lang w:eastAsia="he-IL"/>
    </w:rPr>
  </w:style>
  <w:style w:type="character" w:customStyle="1" w:styleId="HeaderChar">
    <w:name w:val="Header Char"/>
    <w:basedOn w:val="DefaultParagraphFont"/>
    <w:link w:val="Header"/>
    <w:rsid w:val="00ED6FDC"/>
    <w:rPr>
      <w:rFonts w:ascii="Arial" w:eastAsia="Times New Roman" w:hAnsi="Arial" w:cs="Narkisim"/>
      <w:sz w:val="24"/>
      <w:szCs w:val="24"/>
      <w:lang w:eastAsia="he-IL"/>
    </w:rPr>
  </w:style>
  <w:style w:type="paragraph" w:styleId="Footer">
    <w:name w:val="footer"/>
    <w:basedOn w:val="Normal"/>
    <w:link w:val="FooterChar"/>
    <w:rsid w:val="00ED6FDC"/>
    <w:pPr>
      <w:keepNext/>
      <w:tabs>
        <w:tab w:val="left" w:pos="720"/>
        <w:tab w:val="center" w:pos="4153"/>
        <w:tab w:val="right" w:pos="8306"/>
      </w:tabs>
      <w:suppressAutoHyphens/>
      <w:bidi/>
      <w:spacing w:after="240" w:line="240" w:lineRule="auto"/>
    </w:pPr>
    <w:rPr>
      <w:rFonts w:ascii="Arial" w:eastAsia="Times New Roman" w:hAnsi="Arial" w:cs="Narkisim"/>
      <w:sz w:val="24"/>
      <w:szCs w:val="24"/>
      <w:lang w:eastAsia="he-IL"/>
    </w:rPr>
  </w:style>
  <w:style w:type="character" w:customStyle="1" w:styleId="FooterChar">
    <w:name w:val="Footer Char"/>
    <w:basedOn w:val="DefaultParagraphFont"/>
    <w:link w:val="Footer"/>
    <w:rsid w:val="00ED6FDC"/>
    <w:rPr>
      <w:rFonts w:ascii="Arial" w:eastAsia="Times New Roman" w:hAnsi="Arial" w:cs="Narkisim"/>
      <w:sz w:val="24"/>
      <w:szCs w:val="24"/>
      <w:lang w:eastAsia="he-IL"/>
    </w:rPr>
  </w:style>
  <w:style w:type="paragraph" w:customStyle="1" w:styleId="2">
    <w:name w:val="סגנון כותרת 2 + מרווח בין שורות:  שורה וחצי"/>
    <w:basedOn w:val="Heading2"/>
    <w:rsid w:val="00ED6FDC"/>
    <w:pPr>
      <w:ind w:left="0" w:firstLine="0"/>
    </w:pPr>
    <w:rPr>
      <w:szCs w:val="28"/>
    </w:rPr>
  </w:style>
  <w:style w:type="paragraph" w:customStyle="1" w:styleId="3">
    <w:name w:val="סגנון כותרת 3 +"/>
    <w:basedOn w:val="Heading3"/>
    <w:rsid w:val="00ED6FDC"/>
    <w:pPr>
      <w:ind w:left="0"/>
    </w:pPr>
  </w:style>
  <w:style w:type="paragraph" w:customStyle="1" w:styleId="4">
    <w:name w:val="סגנון כותרת 4"/>
    <w:basedOn w:val="Heading4"/>
    <w:rsid w:val="00ED6FDC"/>
    <w:pPr>
      <w:numPr>
        <w:numId w:val="0"/>
      </w:numPr>
      <w:outlineLvl w:val="9"/>
    </w:pPr>
    <w:rPr>
      <w:b/>
      <w:bCs/>
      <w:i w:val="0"/>
      <w:iCs w:val="0"/>
      <w:sz w:val="24"/>
    </w:rPr>
  </w:style>
  <w:style w:type="paragraph" w:styleId="Subtitle">
    <w:name w:val="Subtitle"/>
    <w:basedOn w:val="Normal"/>
    <w:next w:val="BodyText"/>
    <w:link w:val="SubtitleChar"/>
    <w:qFormat/>
    <w:rsid w:val="00ED6FDC"/>
    <w:pPr>
      <w:keepNext/>
      <w:tabs>
        <w:tab w:val="left" w:pos="720"/>
      </w:tabs>
      <w:suppressAutoHyphens/>
      <w:bidi/>
      <w:spacing w:after="240" w:line="240" w:lineRule="auto"/>
      <w:jc w:val="center"/>
    </w:pPr>
    <w:rPr>
      <w:rFonts w:ascii="Arial" w:eastAsia="Times New Roman" w:hAnsi="Arial" w:cs="David"/>
      <w:b/>
      <w:bCs/>
      <w:color w:val="000000"/>
      <w:sz w:val="72"/>
      <w:szCs w:val="72"/>
      <w:u w:val="single"/>
      <w:lang w:eastAsia="he-IL"/>
    </w:rPr>
  </w:style>
  <w:style w:type="character" w:customStyle="1" w:styleId="SubtitleChar">
    <w:name w:val="Subtitle Char"/>
    <w:basedOn w:val="DefaultParagraphFont"/>
    <w:link w:val="Subtitle"/>
    <w:rsid w:val="00ED6FDC"/>
    <w:rPr>
      <w:rFonts w:ascii="Arial" w:eastAsia="Times New Roman" w:hAnsi="Arial" w:cs="David"/>
      <w:b/>
      <w:bCs/>
      <w:color w:val="000000"/>
      <w:sz w:val="72"/>
      <w:szCs w:val="72"/>
      <w:u w:val="single"/>
      <w:lang w:val="en-US" w:eastAsia="he-IL"/>
    </w:rPr>
  </w:style>
  <w:style w:type="paragraph" w:styleId="TOC1">
    <w:name w:val="toc 1"/>
    <w:basedOn w:val="Normal"/>
    <w:next w:val="Normal"/>
    <w:semiHidden/>
    <w:rsid w:val="00ED6FDC"/>
    <w:pPr>
      <w:keepNext/>
      <w:suppressAutoHyphens/>
      <w:bidi/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he-IL"/>
    </w:rPr>
  </w:style>
  <w:style w:type="paragraph" w:styleId="TOC2">
    <w:name w:val="toc 2"/>
    <w:basedOn w:val="Normal"/>
    <w:next w:val="Normal"/>
    <w:semiHidden/>
    <w:rsid w:val="00ED6FDC"/>
    <w:pPr>
      <w:keepNext/>
      <w:suppressAutoHyphens/>
      <w:bidi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he-IL"/>
    </w:rPr>
  </w:style>
  <w:style w:type="paragraph" w:styleId="TOC3">
    <w:name w:val="toc 3"/>
    <w:basedOn w:val="Normal"/>
    <w:next w:val="Normal"/>
    <w:semiHidden/>
    <w:rsid w:val="00ED6FDC"/>
    <w:pPr>
      <w:keepNext/>
      <w:suppressAutoHyphens/>
      <w:bidi/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he-IL"/>
    </w:rPr>
  </w:style>
  <w:style w:type="paragraph" w:styleId="TOC4">
    <w:name w:val="toc 4"/>
    <w:basedOn w:val="Normal"/>
    <w:next w:val="Normal"/>
    <w:semiHidden/>
    <w:rsid w:val="00ED6FDC"/>
    <w:pPr>
      <w:keepNext/>
      <w:suppressAutoHyphens/>
      <w:bidi/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he-IL"/>
    </w:rPr>
  </w:style>
  <w:style w:type="paragraph" w:customStyle="1" w:styleId="20">
    <w:name w:val="טקסט2"/>
    <w:basedOn w:val="Normal"/>
    <w:rsid w:val="00ED6FDC"/>
    <w:pPr>
      <w:keepNext/>
      <w:tabs>
        <w:tab w:val="left" w:pos="720"/>
      </w:tabs>
      <w:suppressAutoHyphens/>
      <w:bidi/>
      <w:spacing w:after="240" w:line="360" w:lineRule="auto"/>
    </w:pPr>
    <w:rPr>
      <w:rFonts w:ascii="Arial" w:eastAsia="Times New Roman" w:hAnsi="Arial" w:cs="David"/>
      <w:szCs w:val="24"/>
      <w:lang w:eastAsia="he-IL"/>
    </w:rPr>
  </w:style>
  <w:style w:type="paragraph" w:customStyle="1" w:styleId="NormalHeading1">
    <w:name w:val="Normal Heading 1"/>
    <w:basedOn w:val="Normal"/>
    <w:rsid w:val="00ED6FDC"/>
    <w:pPr>
      <w:keepNext/>
      <w:tabs>
        <w:tab w:val="left" w:pos="720"/>
      </w:tabs>
      <w:suppressAutoHyphens/>
      <w:bidi/>
      <w:spacing w:after="240" w:line="360" w:lineRule="auto"/>
      <w:jc w:val="both"/>
    </w:pPr>
    <w:rPr>
      <w:rFonts w:ascii="Arial" w:eastAsia="Times New Roman" w:hAnsi="Arial" w:cs="Tahoma"/>
      <w:sz w:val="20"/>
      <w:szCs w:val="20"/>
      <w:lang w:eastAsia="he-IL"/>
    </w:rPr>
  </w:style>
  <w:style w:type="paragraph" w:styleId="BalloonText">
    <w:name w:val="Balloon Text"/>
    <w:basedOn w:val="Normal"/>
    <w:link w:val="BalloonTextChar"/>
    <w:rsid w:val="00ED6FDC"/>
    <w:pPr>
      <w:keepNext/>
      <w:tabs>
        <w:tab w:val="left" w:pos="720"/>
      </w:tabs>
      <w:suppressAutoHyphens/>
      <w:bidi/>
      <w:spacing w:after="240" w:line="240" w:lineRule="auto"/>
    </w:pPr>
    <w:rPr>
      <w:rFonts w:ascii="Tahoma" w:eastAsia="Times New Roman" w:hAnsi="Tahoma" w:cs="Tahoma"/>
      <w:sz w:val="16"/>
      <w:szCs w:val="16"/>
      <w:lang w:eastAsia="he-IL"/>
    </w:rPr>
  </w:style>
  <w:style w:type="character" w:customStyle="1" w:styleId="BalloonTextChar">
    <w:name w:val="Balloon Text Char"/>
    <w:basedOn w:val="DefaultParagraphFont"/>
    <w:link w:val="BalloonText"/>
    <w:rsid w:val="00ED6FDC"/>
    <w:rPr>
      <w:rFonts w:ascii="Tahoma" w:eastAsia="Times New Roman" w:hAnsi="Tahoma" w:cs="Tahoma"/>
      <w:sz w:val="16"/>
      <w:szCs w:val="16"/>
      <w:lang w:eastAsia="he-IL"/>
    </w:rPr>
  </w:style>
  <w:style w:type="paragraph" w:styleId="TOC5">
    <w:name w:val="toc 5"/>
    <w:basedOn w:val="Normal"/>
    <w:next w:val="Normal"/>
    <w:semiHidden/>
    <w:rsid w:val="00ED6FDC"/>
    <w:pPr>
      <w:keepNext/>
      <w:suppressAutoHyphens/>
      <w:bidi/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he-IL"/>
    </w:rPr>
  </w:style>
  <w:style w:type="paragraph" w:styleId="TOC6">
    <w:name w:val="toc 6"/>
    <w:basedOn w:val="Normal"/>
    <w:next w:val="Normal"/>
    <w:semiHidden/>
    <w:rsid w:val="00ED6FDC"/>
    <w:pPr>
      <w:keepNext/>
      <w:suppressAutoHyphens/>
      <w:bidi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he-IL"/>
    </w:rPr>
  </w:style>
  <w:style w:type="paragraph" w:styleId="TOC7">
    <w:name w:val="toc 7"/>
    <w:basedOn w:val="Normal"/>
    <w:next w:val="Normal"/>
    <w:semiHidden/>
    <w:rsid w:val="00ED6FDC"/>
    <w:pPr>
      <w:keepNext/>
      <w:suppressAutoHyphens/>
      <w:bidi/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he-IL"/>
    </w:rPr>
  </w:style>
  <w:style w:type="paragraph" w:styleId="TOC8">
    <w:name w:val="toc 8"/>
    <w:basedOn w:val="Normal"/>
    <w:next w:val="Normal"/>
    <w:semiHidden/>
    <w:rsid w:val="00ED6FDC"/>
    <w:pPr>
      <w:keepNext/>
      <w:suppressAutoHyphens/>
      <w:bidi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he-IL"/>
    </w:rPr>
  </w:style>
  <w:style w:type="paragraph" w:styleId="TOC9">
    <w:name w:val="toc 9"/>
    <w:basedOn w:val="Normal"/>
    <w:next w:val="Normal"/>
    <w:semiHidden/>
    <w:rsid w:val="00ED6FDC"/>
    <w:pPr>
      <w:keepNext/>
      <w:suppressAutoHyphens/>
      <w:bidi/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he-IL"/>
    </w:rPr>
  </w:style>
  <w:style w:type="paragraph" w:customStyle="1" w:styleId="cover">
    <w:name w:val="cover"/>
    <w:basedOn w:val="Normal"/>
    <w:rsid w:val="00ED6FDC"/>
    <w:pPr>
      <w:keepNext/>
      <w:tabs>
        <w:tab w:val="left" w:pos="720"/>
      </w:tabs>
      <w:suppressAutoHyphens/>
      <w:bidi/>
      <w:spacing w:after="240" w:line="480" w:lineRule="auto"/>
      <w:jc w:val="center"/>
    </w:pPr>
    <w:rPr>
      <w:rFonts w:ascii="Arial" w:eastAsia="Times New Roman" w:hAnsi="Arial" w:cs="Narkisim"/>
      <w:b/>
      <w:bCs/>
      <w:sz w:val="56"/>
      <w:szCs w:val="56"/>
      <w:lang w:eastAsia="he-IL"/>
    </w:rPr>
  </w:style>
  <w:style w:type="paragraph" w:customStyle="1" w:styleId="a3">
    <w:name w:val="כותרת סתם"/>
    <w:basedOn w:val="Header"/>
    <w:rsid w:val="00ED6FDC"/>
    <w:pPr>
      <w:spacing w:line="480" w:lineRule="auto"/>
      <w:jc w:val="center"/>
    </w:pPr>
    <w:rPr>
      <w:bCs/>
      <w:u w:val="single"/>
    </w:rPr>
  </w:style>
  <w:style w:type="paragraph" w:customStyle="1" w:styleId="1X">
    <w:name w:val="כותרת1X"/>
    <w:basedOn w:val="Heading1"/>
    <w:rsid w:val="00ED6FDC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Cs w:val="72"/>
    </w:rPr>
  </w:style>
  <w:style w:type="paragraph" w:customStyle="1" w:styleId="Heading11Aharoni32underlineb11">
    <w:name w:val="סגנון Heading 1כותרת 1 תוAharoni 32 underline תוכותרת על תוb1 ת...1"/>
    <w:basedOn w:val="1X"/>
    <w:rsid w:val="00ED6FDC"/>
    <w:rPr>
      <w:rFonts w:cs="Arial"/>
      <w:szCs w:val="32"/>
    </w:rPr>
  </w:style>
  <w:style w:type="paragraph" w:customStyle="1" w:styleId="a4">
    <w:name w:val="סגנון מיושר לשני הצדדים"/>
    <w:basedOn w:val="Normal"/>
    <w:rsid w:val="00ED6FDC"/>
    <w:pPr>
      <w:keepNext/>
      <w:tabs>
        <w:tab w:val="left" w:pos="720"/>
      </w:tabs>
      <w:suppressAutoHyphens/>
      <w:bidi/>
      <w:spacing w:after="0" w:line="360" w:lineRule="auto"/>
      <w:jc w:val="both"/>
    </w:pPr>
    <w:rPr>
      <w:rFonts w:ascii="Arial" w:eastAsia="Times New Roman" w:hAnsi="Arial" w:cs="Narkisim"/>
      <w:szCs w:val="24"/>
      <w:lang w:eastAsia="he-IL"/>
    </w:rPr>
  </w:style>
  <w:style w:type="paragraph" w:customStyle="1" w:styleId="coverDavid1420">
    <w:name w:val="סגנון cover + (מורכב) David (לטיני) ‏14 נק (מורכב) ‏20 נק נטוי ..."/>
    <w:basedOn w:val="cover"/>
    <w:rsid w:val="00ED6FDC"/>
    <w:pPr>
      <w:jc w:val="left"/>
    </w:pPr>
    <w:rPr>
      <w:rFonts w:cs="David"/>
      <w:i/>
      <w:iCs/>
      <w:sz w:val="28"/>
      <w:szCs w:val="40"/>
    </w:rPr>
  </w:style>
  <w:style w:type="paragraph" w:customStyle="1" w:styleId="a5">
    <w:name w:val="סגנון רגיל +"/>
    <w:basedOn w:val="Normal"/>
    <w:rsid w:val="00ED6FDC"/>
    <w:pPr>
      <w:keepNext/>
      <w:tabs>
        <w:tab w:val="left" w:pos="720"/>
      </w:tabs>
      <w:suppressAutoHyphens/>
      <w:bidi/>
      <w:spacing w:after="240" w:line="240" w:lineRule="auto"/>
      <w:jc w:val="both"/>
    </w:pPr>
    <w:rPr>
      <w:rFonts w:ascii="Arial" w:eastAsia="Times New Roman" w:hAnsi="Arial" w:cs="Narkisim"/>
      <w:szCs w:val="24"/>
      <w:lang w:eastAsia="he-IL"/>
    </w:rPr>
  </w:style>
  <w:style w:type="paragraph" w:customStyle="1" w:styleId="10">
    <w:name w:val="תוכן עניינים 10‏"/>
    <w:basedOn w:val="a2"/>
    <w:rsid w:val="00ED6FDC"/>
    <w:pPr>
      <w:tabs>
        <w:tab w:val="right" w:leader="dot" w:pos="9637"/>
      </w:tabs>
    </w:pPr>
  </w:style>
  <w:style w:type="paragraph" w:customStyle="1" w:styleId="a6">
    <w:name w:val="תוכן טבלה"/>
    <w:basedOn w:val="Normal"/>
    <w:rsid w:val="00ED6FDC"/>
    <w:pPr>
      <w:keepNext/>
      <w:suppressLineNumbers/>
      <w:tabs>
        <w:tab w:val="left" w:pos="720"/>
      </w:tabs>
      <w:suppressAutoHyphens/>
      <w:bidi/>
      <w:spacing w:after="240" w:line="240" w:lineRule="auto"/>
      <w:jc w:val="both"/>
    </w:pPr>
    <w:rPr>
      <w:rFonts w:ascii="Arial" w:eastAsia="Times New Roman" w:hAnsi="Arial" w:cs="Narkisim"/>
      <w:sz w:val="24"/>
      <w:szCs w:val="24"/>
      <w:lang w:eastAsia="he-IL"/>
    </w:rPr>
  </w:style>
  <w:style w:type="paragraph" w:customStyle="1" w:styleId="a7">
    <w:name w:val="כותרת טבלה"/>
    <w:basedOn w:val="a6"/>
    <w:rsid w:val="00ED6FDC"/>
    <w:pPr>
      <w:jc w:val="center"/>
    </w:pPr>
    <w:rPr>
      <w:b/>
      <w:bCs/>
    </w:rPr>
  </w:style>
  <w:style w:type="paragraph" w:customStyle="1" w:styleId="a8">
    <w:name w:val="תוכן מסגרת"/>
    <w:basedOn w:val="BodyText"/>
    <w:rsid w:val="00ED6FDC"/>
  </w:style>
  <w:style w:type="paragraph" w:customStyle="1" w:styleId="a">
    <w:name w:val="תבליט אחד"/>
    <w:basedOn w:val="Normal"/>
    <w:rsid w:val="00ED6FDC"/>
    <w:pPr>
      <w:keepNext/>
      <w:numPr>
        <w:numId w:val="2"/>
      </w:numPr>
      <w:tabs>
        <w:tab w:val="left" w:pos="720"/>
      </w:tabs>
      <w:suppressAutoHyphens/>
      <w:bidi/>
      <w:spacing w:after="240" w:line="240" w:lineRule="auto"/>
      <w:jc w:val="both"/>
    </w:pPr>
    <w:rPr>
      <w:rFonts w:ascii="Arial" w:eastAsia="Times New Roman" w:hAnsi="Arial" w:cs="Narkisim"/>
      <w:sz w:val="24"/>
      <w:szCs w:val="24"/>
      <w:lang w:eastAsia="he-IL"/>
    </w:rPr>
  </w:style>
  <w:style w:type="paragraph" w:styleId="ListParagraph">
    <w:name w:val="List Paragraph"/>
    <w:basedOn w:val="Normal"/>
    <w:uiPriority w:val="34"/>
    <w:qFormat/>
    <w:rsid w:val="00275FC9"/>
    <w:pPr>
      <w:ind w:left="720"/>
      <w:contextualSpacing/>
    </w:pPr>
  </w:style>
  <w:style w:type="paragraph" w:customStyle="1" w:styleId="CharCharCharCharChar1CharCharCharCharChar">
    <w:name w:val="תו תו תו תו Char Char תו Char Char Char1 תו Char Char תו Char תו Char Char תו תו תו תו"/>
    <w:basedOn w:val="Normal"/>
    <w:rsid w:val="00284FC2"/>
    <w:pPr>
      <w:tabs>
        <w:tab w:val="left" w:pos="567"/>
      </w:tabs>
      <w:bidi/>
      <w:spacing w:before="60" w:line="240" w:lineRule="exact"/>
      <w:jc w:val="both"/>
    </w:pPr>
    <w:rPr>
      <w:rFonts w:ascii="Verdana" w:eastAsia="Times New Roman" w:hAnsi="Verdana" w:cs="Guttman Frank"/>
      <w:spacing w:val="-4"/>
      <w:szCs w:val="20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51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51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5146"/>
    <w:rPr>
      <w:vertAlign w:val="superscript"/>
    </w:rPr>
  </w:style>
  <w:style w:type="table" w:styleId="TableGrid">
    <w:name w:val="Table Grid"/>
    <w:basedOn w:val="TableNormal"/>
    <w:uiPriority w:val="39"/>
    <w:rsid w:val="00A72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1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67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21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2521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9921">
          <w:marLeft w:val="0"/>
          <w:marRight w:val="1166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4626">
          <w:marLeft w:val="0"/>
          <w:marRight w:val="1166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4532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044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5938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icrosoft.com/en-us/download/details.aspx?id=2365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microsoft.com/en-us/download/details.aspx?id=2365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icrosoft.com/en-us/download/details.aspx?id=236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ABBCF-5045-4F12-978D-4D1C34405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Moriah Kohn</dc:creator>
  <cp:lastModifiedBy>user</cp:lastModifiedBy>
  <cp:revision>3</cp:revision>
  <cp:lastPrinted>2016-08-30T08:18:00Z</cp:lastPrinted>
  <dcterms:created xsi:type="dcterms:W3CDTF">2017-05-03T08:20:00Z</dcterms:created>
  <dcterms:modified xsi:type="dcterms:W3CDTF">2017-05-03T08:56:00Z</dcterms:modified>
</cp:coreProperties>
</file>